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B60" w:rsidRDefault="00290B60">
      <w:pPr>
        <w:pStyle w:val="Heading1"/>
        <w:jc w:val="center"/>
        <w:rPr>
          <w:rFonts w:ascii="Times New Roman" w:hAnsi="Times New Roman"/>
          <w:sz w:val="32"/>
        </w:rPr>
      </w:pPr>
      <w:r>
        <w:rPr>
          <w:rFonts w:ascii="Times New Roman" w:hAnsi="Times New Roman"/>
          <w:sz w:val="32"/>
        </w:rPr>
        <w:t>UNIFIED SCHOOL DISTRICT NO. 399</w:t>
      </w:r>
    </w:p>
    <w:p w:rsidR="00290B60" w:rsidRDefault="00290B60">
      <w:pPr>
        <w:tabs>
          <w:tab w:val="left" w:pos="1800"/>
        </w:tabs>
        <w:jc w:val="center"/>
        <w:rPr>
          <w:rFonts w:ascii="Times New Roman" w:hAnsi="Times New Roman"/>
          <w:b/>
          <w:sz w:val="32"/>
        </w:rPr>
      </w:pPr>
      <w:r>
        <w:rPr>
          <w:rFonts w:ascii="Times New Roman" w:hAnsi="Times New Roman"/>
          <w:b/>
          <w:sz w:val="32"/>
        </w:rPr>
        <w:t>NATOMA-PARADISE-WALDO</w:t>
      </w:r>
    </w:p>
    <w:p w:rsidR="00290B60" w:rsidRDefault="00290B60">
      <w:pPr>
        <w:tabs>
          <w:tab w:val="left" w:pos="1800"/>
        </w:tabs>
        <w:rPr>
          <w:rFonts w:ascii="Times New Roman" w:hAnsi="Times New Roman"/>
          <w:b/>
        </w:rPr>
      </w:pPr>
    </w:p>
    <w:p w:rsidR="00D4062D" w:rsidRDefault="00D4062D">
      <w:pPr>
        <w:tabs>
          <w:tab w:val="left" w:pos="1800"/>
        </w:tabs>
        <w:jc w:val="center"/>
        <w:rPr>
          <w:rFonts w:ascii="Times New Roman" w:hAnsi="Times New Roman"/>
          <w:b/>
        </w:rPr>
        <w:sectPr w:rsidR="00D4062D" w:rsidSect="005101A0">
          <w:footerReference w:type="first" r:id="rId7"/>
          <w:pgSz w:w="12240" w:h="15840"/>
          <w:pgMar w:top="1440" w:right="1440" w:bottom="1440" w:left="1440" w:header="720" w:footer="720" w:gutter="0"/>
          <w:cols w:space="720"/>
          <w:titlePg/>
          <w:docGrid w:linePitch="326"/>
        </w:sectPr>
      </w:pPr>
    </w:p>
    <w:p w:rsidR="00290B60" w:rsidRDefault="00290B60">
      <w:pPr>
        <w:tabs>
          <w:tab w:val="left" w:pos="1800"/>
        </w:tabs>
        <w:jc w:val="center"/>
        <w:rPr>
          <w:rFonts w:ascii="Times New Roman" w:hAnsi="Times New Roman"/>
          <w:b/>
        </w:rPr>
      </w:pPr>
    </w:p>
    <w:p w:rsidR="00290B60" w:rsidRPr="00C4320B" w:rsidRDefault="00290B60" w:rsidP="00C4320B">
      <w:pPr>
        <w:pStyle w:val="Heading2"/>
        <w:rPr>
          <w:rFonts w:ascii="Times New Roman" w:hAnsi="Times New Roman"/>
        </w:rPr>
      </w:pPr>
      <w:r>
        <w:rPr>
          <w:rFonts w:ascii="Times New Roman" w:hAnsi="Times New Roman"/>
        </w:rPr>
        <w:t xml:space="preserve">APPLICATION </w:t>
      </w:r>
      <w:r w:rsidR="00D4062D">
        <w:rPr>
          <w:rFonts w:ascii="Times New Roman" w:hAnsi="Times New Roman"/>
        </w:rPr>
        <w:t>COVER FOR</w:t>
      </w:r>
      <w:r w:rsidR="00C4320B">
        <w:rPr>
          <w:rFonts w:ascii="Times New Roman" w:hAnsi="Times New Roman"/>
        </w:rPr>
        <w:t>:</w:t>
      </w:r>
    </w:p>
    <w:p w:rsidR="00290B60" w:rsidRDefault="00C4320B" w:rsidP="005101A0">
      <w:pPr>
        <w:pStyle w:val="Heading3"/>
        <w:rPr>
          <w:rFonts w:ascii="Times New Roman" w:hAnsi="Times New Roman"/>
        </w:rPr>
      </w:pPr>
      <w:r>
        <w:rPr>
          <w:rFonts w:ascii="Times New Roman" w:hAnsi="Times New Roman"/>
        </w:rPr>
        <w:t xml:space="preserve">Certified </w:t>
      </w:r>
      <w:r w:rsidR="00290B60">
        <w:rPr>
          <w:rFonts w:ascii="Times New Roman" w:hAnsi="Times New Roman"/>
        </w:rPr>
        <w:t>Teacher</w:t>
      </w:r>
    </w:p>
    <w:p w:rsidR="00290B60" w:rsidRDefault="00290B60">
      <w:pPr>
        <w:rPr>
          <w:rFonts w:ascii="Times New Roman" w:hAnsi="Times New Roman"/>
        </w:rPr>
      </w:pPr>
    </w:p>
    <w:p w:rsidR="00290B60" w:rsidRDefault="00290B60" w:rsidP="00C4320B">
      <w:pPr>
        <w:tabs>
          <w:tab w:val="left" w:pos="1800"/>
        </w:tabs>
        <w:rPr>
          <w:rFonts w:ascii="Times New Roman" w:hAnsi="Times New Roman"/>
          <w:b/>
        </w:rPr>
      </w:pPr>
    </w:p>
    <w:p w:rsidR="00290B60" w:rsidRDefault="00D4062D" w:rsidP="00D4062D">
      <w:pPr>
        <w:tabs>
          <w:tab w:val="left" w:pos="1800"/>
        </w:tabs>
        <w:jc w:val="center"/>
        <w:rPr>
          <w:rFonts w:ascii="Times New Roman" w:hAnsi="Times New Roman"/>
          <w:b/>
        </w:rPr>
      </w:pPr>
      <w:r>
        <w:rPr>
          <w:rFonts w:ascii="Times New Roman" w:hAnsi="Times New Roman"/>
          <w:b/>
        </w:rPr>
        <w:t>ADDRESS APPLICATIONS TO:</w:t>
      </w:r>
    </w:p>
    <w:p w:rsidR="00290B60" w:rsidRDefault="00290B60" w:rsidP="00D4062D">
      <w:pPr>
        <w:tabs>
          <w:tab w:val="left" w:pos="1800"/>
        </w:tabs>
        <w:spacing w:line="240" w:lineRule="auto"/>
        <w:jc w:val="center"/>
        <w:rPr>
          <w:rFonts w:ascii="Times New Roman" w:hAnsi="Times New Roman"/>
          <w:b/>
        </w:rPr>
      </w:pPr>
      <w:r>
        <w:rPr>
          <w:rFonts w:ascii="Times New Roman" w:hAnsi="Times New Roman"/>
          <w:b/>
        </w:rPr>
        <w:t xml:space="preserve">Mrs. </w:t>
      </w:r>
      <w:r w:rsidR="007F37FF">
        <w:rPr>
          <w:rFonts w:ascii="Times New Roman" w:hAnsi="Times New Roman"/>
          <w:b/>
        </w:rPr>
        <w:t>Cambria Ellis</w:t>
      </w:r>
    </w:p>
    <w:p w:rsidR="00290B60" w:rsidRDefault="00290B60" w:rsidP="00D4062D">
      <w:pPr>
        <w:pStyle w:val="Heading2"/>
        <w:spacing w:line="240" w:lineRule="auto"/>
        <w:rPr>
          <w:rFonts w:ascii="Times New Roman" w:hAnsi="Times New Roman"/>
        </w:rPr>
      </w:pPr>
      <w:r>
        <w:rPr>
          <w:rFonts w:ascii="Times New Roman" w:hAnsi="Times New Roman"/>
        </w:rPr>
        <w:t>U.S.D. 399</w:t>
      </w:r>
    </w:p>
    <w:p w:rsidR="00290B60" w:rsidRDefault="00290B60" w:rsidP="00D4062D">
      <w:pPr>
        <w:tabs>
          <w:tab w:val="left" w:pos="1800"/>
        </w:tabs>
        <w:spacing w:line="240" w:lineRule="auto"/>
        <w:jc w:val="center"/>
        <w:rPr>
          <w:rFonts w:ascii="Times New Roman" w:hAnsi="Times New Roman"/>
          <w:b/>
        </w:rPr>
      </w:pPr>
      <w:r>
        <w:rPr>
          <w:rFonts w:ascii="Times New Roman" w:hAnsi="Times New Roman"/>
          <w:b/>
        </w:rPr>
        <w:t>P.O. Box 100</w:t>
      </w:r>
    </w:p>
    <w:p w:rsidR="00290B60" w:rsidRDefault="00290B60" w:rsidP="00D4062D">
      <w:pPr>
        <w:pStyle w:val="Heading2"/>
        <w:spacing w:line="240" w:lineRule="auto"/>
        <w:rPr>
          <w:rFonts w:ascii="Times New Roman" w:hAnsi="Times New Roman"/>
        </w:rPr>
      </w:pPr>
      <w:r>
        <w:rPr>
          <w:rFonts w:ascii="Times New Roman" w:hAnsi="Times New Roman"/>
        </w:rPr>
        <w:t>Natoma, KS  67651-0100</w:t>
      </w:r>
    </w:p>
    <w:p w:rsidR="009A29DB" w:rsidRPr="009A29DB" w:rsidRDefault="007F37FF" w:rsidP="00D4062D">
      <w:pPr>
        <w:spacing w:line="240" w:lineRule="auto"/>
        <w:jc w:val="center"/>
        <w:rPr>
          <w:b/>
        </w:rPr>
      </w:pPr>
      <w:r>
        <w:rPr>
          <w:b/>
        </w:rPr>
        <w:t>cellis@natoma-usd399.net</w:t>
      </w:r>
    </w:p>
    <w:p w:rsidR="00D4062D" w:rsidRDefault="00D4062D">
      <w:pPr>
        <w:rPr>
          <w:rFonts w:ascii="Times New Roman" w:hAnsi="Times New Roman"/>
        </w:rPr>
        <w:sectPr w:rsidR="00D4062D" w:rsidSect="00D4062D">
          <w:type w:val="continuous"/>
          <w:pgSz w:w="12240" w:h="15840"/>
          <w:pgMar w:top="1440" w:right="1440" w:bottom="1440" w:left="1440" w:header="720" w:footer="720" w:gutter="0"/>
          <w:cols w:num="2" w:space="720"/>
          <w:titlePg/>
          <w:docGrid w:linePitch="326"/>
        </w:sectPr>
      </w:pPr>
    </w:p>
    <w:p w:rsidR="00290B60" w:rsidRDefault="00290B60">
      <w:pPr>
        <w:rPr>
          <w:rFonts w:ascii="Times New Roman" w:hAnsi="Times New Roman"/>
        </w:rPr>
      </w:pPr>
    </w:p>
    <w:p w:rsidR="00290B60" w:rsidRDefault="00290B60">
      <w:pPr>
        <w:rPr>
          <w:rFonts w:ascii="Times New Roman" w:hAnsi="Times New Roman"/>
        </w:rPr>
      </w:pPr>
    </w:p>
    <w:p w:rsidR="00290B60" w:rsidRDefault="00290B60">
      <w:pPr>
        <w:rPr>
          <w:rFonts w:ascii="Times New Roman" w:hAnsi="Times New Roman"/>
        </w:rPr>
      </w:pPr>
    </w:p>
    <w:p w:rsidR="00290B60" w:rsidRDefault="00C4320B">
      <w:pPr>
        <w:jc w:val="center"/>
        <w:rPr>
          <w:rFonts w:ascii="Times New Roman" w:hAnsi="Times New Roman"/>
        </w:rPr>
      </w:pPr>
      <w:r>
        <w:rPr>
          <w:rFonts w:ascii="Times New Roman" w:hAnsi="Times New Roman"/>
        </w:rPr>
        <w:t>_______________________________________</w:t>
      </w:r>
      <w:r w:rsidR="00290B60">
        <w:rPr>
          <w:rFonts w:ascii="Times New Roman" w:hAnsi="Times New Roman"/>
        </w:rPr>
        <w:t>________________________________</w:t>
      </w:r>
    </w:p>
    <w:p w:rsidR="00290B60" w:rsidRDefault="00290B60" w:rsidP="00C4320B">
      <w:pPr>
        <w:jc w:val="center"/>
        <w:rPr>
          <w:rFonts w:ascii="Times New Roman" w:hAnsi="Times New Roman"/>
        </w:rPr>
      </w:pPr>
      <w:r>
        <w:rPr>
          <w:rFonts w:ascii="Times New Roman" w:hAnsi="Times New Roman"/>
        </w:rPr>
        <w:t xml:space="preserve">Last Name    </w:t>
      </w:r>
      <w:r w:rsidR="00C4320B">
        <w:rPr>
          <w:rFonts w:ascii="Times New Roman" w:hAnsi="Times New Roman"/>
        </w:rPr>
        <w:t xml:space="preserve">                                         </w:t>
      </w:r>
      <w:r>
        <w:rPr>
          <w:rFonts w:ascii="Times New Roman" w:hAnsi="Times New Roman"/>
        </w:rPr>
        <w:t xml:space="preserve">    </w:t>
      </w:r>
      <w:r w:rsidR="00C4320B">
        <w:rPr>
          <w:rFonts w:ascii="Times New Roman" w:hAnsi="Times New Roman"/>
        </w:rPr>
        <w:t xml:space="preserve">       First Name                                       Initial</w:t>
      </w:r>
    </w:p>
    <w:p w:rsidR="00290B60" w:rsidRDefault="00290B60">
      <w:pPr>
        <w:jc w:val="right"/>
        <w:rPr>
          <w:rFonts w:ascii="Times New Roman" w:hAnsi="Times New Roman"/>
        </w:rPr>
      </w:pPr>
    </w:p>
    <w:p w:rsidR="00290B60" w:rsidRDefault="00290B60">
      <w:pPr>
        <w:pStyle w:val="Footer"/>
        <w:tabs>
          <w:tab w:val="clear" w:pos="4320"/>
          <w:tab w:val="clear" w:pos="8640"/>
        </w:tabs>
        <w:rPr>
          <w:rFonts w:ascii="Times New Roman" w:hAnsi="Times New Roman"/>
        </w:rPr>
      </w:pPr>
      <w:r>
        <w:rPr>
          <w:rFonts w:ascii="Times New Roman" w:hAnsi="Times New Roman"/>
        </w:rPr>
        <w:t>Mailing Address</w:t>
      </w:r>
      <w:proofErr w:type="gramStart"/>
      <w:r>
        <w:rPr>
          <w:rFonts w:ascii="Times New Roman" w:hAnsi="Times New Roman"/>
        </w:rPr>
        <w:t>:_</w:t>
      </w:r>
      <w:proofErr w:type="gramEnd"/>
      <w:r>
        <w:rPr>
          <w:rFonts w:ascii="Times New Roman" w:hAnsi="Times New Roman"/>
        </w:rPr>
        <w:t>____________________</w:t>
      </w:r>
      <w:r w:rsidR="00C4320B">
        <w:rPr>
          <w:rFonts w:ascii="Times New Roman" w:hAnsi="Times New Roman"/>
        </w:rPr>
        <w:t>_______________</w:t>
      </w:r>
    </w:p>
    <w:p w:rsidR="00290B60" w:rsidRDefault="00290B60">
      <w:pPr>
        <w:rPr>
          <w:rFonts w:ascii="Times New Roman" w:hAnsi="Times New Roman"/>
        </w:rPr>
      </w:pPr>
      <w:r>
        <w:rPr>
          <w:rFonts w:ascii="Times New Roman" w:hAnsi="Times New Roman"/>
        </w:rPr>
        <w:t>Residence Address: __________________</w:t>
      </w:r>
      <w:r w:rsidR="00C4320B">
        <w:rPr>
          <w:rFonts w:ascii="Times New Roman" w:hAnsi="Times New Roman"/>
        </w:rPr>
        <w:t>________________</w:t>
      </w:r>
    </w:p>
    <w:p w:rsidR="00290B60" w:rsidRDefault="00290B60">
      <w:pPr>
        <w:rPr>
          <w:rFonts w:ascii="Times New Roman" w:hAnsi="Times New Roman"/>
        </w:rPr>
      </w:pPr>
      <w:r>
        <w:rPr>
          <w:rFonts w:ascii="Times New Roman" w:hAnsi="Times New Roman"/>
        </w:rPr>
        <w:t>Phone: ____________________________</w:t>
      </w:r>
      <w:r w:rsidR="00C4320B">
        <w:rPr>
          <w:rFonts w:ascii="Times New Roman" w:hAnsi="Times New Roman"/>
        </w:rPr>
        <w:t>________________</w:t>
      </w:r>
    </w:p>
    <w:p w:rsidR="00290B60" w:rsidRDefault="00290B60">
      <w:pPr>
        <w:rPr>
          <w:rFonts w:ascii="Times New Roman" w:hAnsi="Times New Roman"/>
        </w:rPr>
      </w:pPr>
      <w:r>
        <w:rPr>
          <w:rFonts w:ascii="Times New Roman" w:hAnsi="Times New Roman"/>
        </w:rPr>
        <w:t>Office Address: _____________________</w:t>
      </w:r>
      <w:r w:rsidR="00C4320B">
        <w:rPr>
          <w:rFonts w:ascii="Times New Roman" w:hAnsi="Times New Roman"/>
        </w:rPr>
        <w:t>________________</w:t>
      </w:r>
    </w:p>
    <w:p w:rsidR="00290B60" w:rsidRDefault="00290B60">
      <w:pPr>
        <w:rPr>
          <w:rFonts w:ascii="Times New Roman" w:hAnsi="Times New Roman"/>
        </w:rPr>
      </w:pPr>
      <w:r>
        <w:rPr>
          <w:rFonts w:ascii="Times New Roman" w:hAnsi="Times New Roman"/>
        </w:rPr>
        <w:t>Office Phone: _______________________</w:t>
      </w:r>
      <w:r w:rsidR="00C4320B">
        <w:rPr>
          <w:rFonts w:ascii="Times New Roman" w:hAnsi="Times New Roman"/>
        </w:rPr>
        <w:t>________________</w:t>
      </w:r>
    </w:p>
    <w:p w:rsidR="00290B60" w:rsidRDefault="00290B60">
      <w:pPr>
        <w:rPr>
          <w:rFonts w:ascii="Times New Roman" w:hAnsi="Times New Roman"/>
        </w:rPr>
      </w:pPr>
      <w:r>
        <w:rPr>
          <w:rFonts w:ascii="Times New Roman" w:hAnsi="Times New Roman"/>
        </w:rPr>
        <w:t>Date of Candidate’s Availability: _________</w:t>
      </w:r>
      <w:r w:rsidR="00C4320B">
        <w:rPr>
          <w:rFonts w:ascii="Times New Roman" w:hAnsi="Times New Roman"/>
        </w:rPr>
        <w:t>______________</w:t>
      </w:r>
    </w:p>
    <w:p w:rsidR="00290B60" w:rsidRDefault="00290B60">
      <w:pPr>
        <w:pStyle w:val="Footer"/>
        <w:tabs>
          <w:tab w:val="clear" w:pos="4320"/>
          <w:tab w:val="clear" w:pos="8640"/>
        </w:tabs>
        <w:rPr>
          <w:rFonts w:ascii="Times New Roman" w:hAnsi="Times New Roman"/>
        </w:rPr>
      </w:pPr>
      <w:r>
        <w:rPr>
          <w:rFonts w:ascii="Times New Roman" w:hAnsi="Times New Roman"/>
        </w:rPr>
        <w:t>Date of Application: __________________</w:t>
      </w:r>
      <w:r w:rsidR="00C4320B">
        <w:rPr>
          <w:rFonts w:ascii="Times New Roman" w:hAnsi="Times New Roman"/>
        </w:rPr>
        <w:t>_______________</w:t>
      </w:r>
    </w:p>
    <w:p w:rsidR="00D4062D" w:rsidRDefault="00D4062D">
      <w:pPr>
        <w:pStyle w:val="Footer"/>
        <w:tabs>
          <w:tab w:val="clear" w:pos="4320"/>
          <w:tab w:val="clear" w:pos="8640"/>
        </w:tabs>
        <w:rPr>
          <w:rFonts w:ascii="Times New Roman" w:hAnsi="Times New Roman"/>
        </w:rPr>
      </w:pPr>
    </w:p>
    <w:p w:rsidR="00D4062D" w:rsidRPr="00BE1340" w:rsidRDefault="00BE1340">
      <w:pPr>
        <w:pStyle w:val="Footer"/>
        <w:tabs>
          <w:tab w:val="clear" w:pos="4320"/>
          <w:tab w:val="clear" w:pos="8640"/>
        </w:tabs>
        <w:rPr>
          <w:rFonts w:ascii="Times New Roman" w:hAnsi="Times New Roman"/>
          <w:b/>
        </w:rPr>
      </w:pPr>
      <w:r>
        <w:rPr>
          <w:rFonts w:ascii="Times New Roman" w:hAnsi="Times New Roman"/>
          <w:b/>
        </w:rPr>
        <w:t>APPLICATION ITEMS TO BE INCLUDED</w:t>
      </w:r>
      <w:r w:rsidR="00D4062D" w:rsidRPr="00BE1340">
        <w:rPr>
          <w:rFonts w:ascii="Times New Roman" w:hAnsi="Times New Roman"/>
          <w:b/>
        </w:rPr>
        <w:t>:</w:t>
      </w:r>
    </w:p>
    <w:p w:rsidR="00D4062D" w:rsidRPr="00BE1340" w:rsidRDefault="00D4062D">
      <w:pPr>
        <w:pStyle w:val="Footer"/>
        <w:tabs>
          <w:tab w:val="clear" w:pos="4320"/>
          <w:tab w:val="clear" w:pos="8640"/>
        </w:tabs>
        <w:rPr>
          <w:rFonts w:ascii="Times New Roman" w:hAnsi="Times New Roman"/>
          <w:b/>
        </w:rPr>
      </w:pPr>
      <w:r w:rsidRPr="00BE1340">
        <w:rPr>
          <w:rFonts w:ascii="Times New Roman" w:hAnsi="Times New Roman"/>
          <w:b/>
        </w:rPr>
        <w:t>Resume</w:t>
      </w:r>
    </w:p>
    <w:p w:rsidR="00D4062D" w:rsidRPr="00BE1340" w:rsidRDefault="00D4062D">
      <w:pPr>
        <w:pStyle w:val="Footer"/>
        <w:tabs>
          <w:tab w:val="clear" w:pos="4320"/>
          <w:tab w:val="clear" w:pos="8640"/>
        </w:tabs>
        <w:rPr>
          <w:rFonts w:ascii="Times New Roman" w:hAnsi="Times New Roman"/>
          <w:b/>
        </w:rPr>
      </w:pPr>
      <w:r w:rsidRPr="00BE1340">
        <w:rPr>
          <w:rFonts w:ascii="Times New Roman" w:hAnsi="Times New Roman"/>
          <w:b/>
        </w:rPr>
        <w:t>Letter of Interest</w:t>
      </w:r>
    </w:p>
    <w:p w:rsidR="00D4062D" w:rsidRPr="00BE1340" w:rsidRDefault="00D4062D">
      <w:pPr>
        <w:pStyle w:val="Footer"/>
        <w:tabs>
          <w:tab w:val="clear" w:pos="4320"/>
          <w:tab w:val="clear" w:pos="8640"/>
        </w:tabs>
        <w:rPr>
          <w:rFonts w:ascii="Times New Roman" w:hAnsi="Times New Roman"/>
          <w:b/>
        </w:rPr>
      </w:pPr>
      <w:r w:rsidRPr="00BE1340">
        <w:rPr>
          <w:rFonts w:ascii="Times New Roman" w:hAnsi="Times New Roman"/>
          <w:b/>
        </w:rPr>
        <w:t>Transcripts (unofficial are accepted)</w:t>
      </w:r>
    </w:p>
    <w:p w:rsidR="00D4062D" w:rsidRPr="00BE1340" w:rsidRDefault="00D4062D">
      <w:pPr>
        <w:pStyle w:val="Footer"/>
        <w:tabs>
          <w:tab w:val="clear" w:pos="4320"/>
          <w:tab w:val="clear" w:pos="8640"/>
        </w:tabs>
        <w:rPr>
          <w:rFonts w:ascii="Times New Roman" w:hAnsi="Times New Roman"/>
          <w:b/>
        </w:rPr>
      </w:pPr>
      <w:r w:rsidRPr="00BE1340">
        <w:rPr>
          <w:rFonts w:ascii="Times New Roman" w:hAnsi="Times New Roman"/>
          <w:b/>
        </w:rPr>
        <w:t>Copy of current Kansas teaching license</w:t>
      </w:r>
    </w:p>
    <w:p w:rsidR="00290B60" w:rsidRDefault="00290B60" w:rsidP="00D4062D">
      <w:pPr>
        <w:pStyle w:val="Footer"/>
        <w:tabs>
          <w:tab w:val="clear" w:pos="4320"/>
          <w:tab w:val="clear" w:pos="8640"/>
        </w:tabs>
        <w:rPr>
          <w:rFonts w:ascii="Times New Roman" w:hAnsi="Times New Roman"/>
        </w:rPr>
      </w:pPr>
    </w:p>
    <w:p w:rsidR="00DB642A" w:rsidRDefault="00DB642A" w:rsidP="00D4062D">
      <w:pPr>
        <w:pStyle w:val="Footer"/>
        <w:tabs>
          <w:tab w:val="clear" w:pos="4320"/>
          <w:tab w:val="clear" w:pos="8640"/>
        </w:tabs>
        <w:rPr>
          <w:rFonts w:ascii="Times New Roman" w:hAnsi="Times New Roman"/>
        </w:rPr>
      </w:pPr>
    </w:p>
    <w:p w:rsidR="00DB642A" w:rsidRDefault="00DB642A" w:rsidP="00DB642A">
      <w:pPr>
        <w:pStyle w:val="Footer"/>
        <w:tabs>
          <w:tab w:val="clear" w:pos="4320"/>
          <w:tab w:val="clear" w:pos="8640"/>
        </w:tabs>
        <w:rPr>
          <w:rFonts w:ascii="Times New Roman" w:hAnsi="Times New Roman"/>
          <w:b/>
          <w:sz w:val="28"/>
        </w:rPr>
      </w:pPr>
      <w:r>
        <w:rPr>
          <w:rFonts w:ascii="Times New Roman" w:hAnsi="Times New Roman"/>
          <w:b/>
          <w:sz w:val="28"/>
        </w:rPr>
        <w:lastRenderedPageBreak/>
        <w:t>APPLICATION FOR CERTIFIED TEACHING POSITION</w:t>
      </w:r>
    </w:p>
    <w:p w:rsidR="00DB642A" w:rsidRDefault="00DB642A" w:rsidP="00DB642A">
      <w:pPr>
        <w:jc w:val="center"/>
        <w:rPr>
          <w:rFonts w:ascii="Times New Roman" w:hAnsi="Times New Roman"/>
          <w:b/>
        </w:rPr>
      </w:pPr>
    </w:p>
    <w:p w:rsidR="00DB642A" w:rsidRDefault="00DB642A" w:rsidP="00DB642A">
      <w:pPr>
        <w:jc w:val="center"/>
        <w:rPr>
          <w:rFonts w:ascii="Times New Roman" w:hAnsi="Times New Roman"/>
          <w:b/>
        </w:rPr>
      </w:pPr>
      <w:r>
        <w:rPr>
          <w:rFonts w:ascii="Times New Roman" w:hAnsi="Times New Roman"/>
          <w:b/>
        </w:rPr>
        <w:t>EDUCATIONAL DATA</w:t>
      </w:r>
    </w:p>
    <w:p w:rsidR="00DB642A" w:rsidRDefault="00DB642A" w:rsidP="00DB642A">
      <w:pPr>
        <w:jc w:val="center"/>
        <w:rPr>
          <w:rFonts w:ascii="Times New Roman" w:hAnsi="Times New Roman"/>
        </w:rPr>
      </w:pPr>
    </w:p>
    <w:p w:rsidR="00DB642A" w:rsidRDefault="00DB642A" w:rsidP="00DB642A">
      <w:pPr>
        <w:rPr>
          <w:rFonts w:ascii="Times New Roman" w:hAnsi="Times New Roman"/>
          <w:u w:val="single"/>
        </w:rPr>
      </w:pPr>
      <w:r>
        <w:rPr>
          <w:rFonts w:ascii="Times New Roman" w:hAnsi="Times New Roman"/>
        </w:rPr>
        <w:t>1.</w:t>
      </w:r>
      <w:r>
        <w:rPr>
          <w:rFonts w:ascii="Times New Roman" w:hAnsi="Times New Roman"/>
        </w:rPr>
        <w:tab/>
        <w:t xml:space="preserve">High School, City, and Date of Graduation: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DB642A" w:rsidRDefault="00DB642A" w:rsidP="00DB642A">
      <w:pPr>
        <w:rPr>
          <w:rFonts w:ascii="Times New Roman" w:hAnsi="Times New Roman"/>
          <w:u w:val="single"/>
        </w:rPr>
      </w:pPr>
    </w:p>
    <w:p w:rsidR="00DB642A" w:rsidRDefault="00DB642A" w:rsidP="00DB642A">
      <w:pPr>
        <w:numPr>
          <w:ilvl w:val="0"/>
          <w:numId w:val="1"/>
        </w:numPr>
        <w:rPr>
          <w:rFonts w:ascii="Times New Roman" w:hAnsi="Times New Roman"/>
        </w:rPr>
      </w:pPr>
      <w:r>
        <w:rPr>
          <w:rFonts w:ascii="Times New Roman" w:hAnsi="Times New Roman"/>
        </w:rPr>
        <w:t>College Training in chronological order:</w:t>
      </w:r>
    </w:p>
    <w:p w:rsidR="00DB642A" w:rsidRDefault="00DB642A" w:rsidP="00DB642A">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152"/>
        <w:gridCol w:w="1440"/>
        <w:gridCol w:w="1152"/>
        <w:gridCol w:w="1152"/>
        <w:gridCol w:w="1764"/>
      </w:tblGrid>
      <w:tr w:rsidR="00DB642A" w:rsidTr="00DE0356">
        <w:tblPrEx>
          <w:tblCellMar>
            <w:top w:w="0" w:type="dxa"/>
            <w:bottom w:w="0" w:type="dxa"/>
          </w:tblCellMar>
        </w:tblPrEx>
        <w:tc>
          <w:tcPr>
            <w:tcW w:w="2790" w:type="dxa"/>
          </w:tcPr>
          <w:p w:rsidR="00DB642A" w:rsidRDefault="00DB642A" w:rsidP="00DE0356">
            <w:pPr>
              <w:jc w:val="center"/>
              <w:rPr>
                <w:rFonts w:ascii="Times New Roman" w:hAnsi="Times New Roman"/>
              </w:rPr>
            </w:pPr>
            <w:r>
              <w:rPr>
                <w:rFonts w:ascii="Times New Roman" w:hAnsi="Times New Roman"/>
              </w:rPr>
              <w:t>School Attended and City</w:t>
            </w:r>
          </w:p>
        </w:tc>
        <w:tc>
          <w:tcPr>
            <w:tcW w:w="1152" w:type="dxa"/>
          </w:tcPr>
          <w:p w:rsidR="00DB642A" w:rsidRDefault="00DB642A" w:rsidP="00DE0356">
            <w:pPr>
              <w:jc w:val="center"/>
              <w:rPr>
                <w:rFonts w:ascii="Times New Roman" w:hAnsi="Times New Roman"/>
              </w:rPr>
            </w:pPr>
            <w:r>
              <w:rPr>
                <w:rFonts w:ascii="Times New Roman" w:hAnsi="Times New Roman"/>
              </w:rPr>
              <w:t>Inclusive Dates</w:t>
            </w:r>
          </w:p>
        </w:tc>
        <w:tc>
          <w:tcPr>
            <w:tcW w:w="1440" w:type="dxa"/>
          </w:tcPr>
          <w:p w:rsidR="00DB642A" w:rsidRDefault="00DB642A" w:rsidP="00DE0356">
            <w:pPr>
              <w:jc w:val="center"/>
              <w:rPr>
                <w:rFonts w:ascii="Times New Roman" w:hAnsi="Times New Roman"/>
              </w:rPr>
            </w:pPr>
            <w:r>
              <w:rPr>
                <w:rFonts w:ascii="Times New Roman" w:hAnsi="Times New Roman"/>
              </w:rPr>
              <w:t>Degree and/or hours earned</w:t>
            </w:r>
          </w:p>
        </w:tc>
        <w:tc>
          <w:tcPr>
            <w:tcW w:w="1152" w:type="dxa"/>
          </w:tcPr>
          <w:p w:rsidR="00DB642A" w:rsidRDefault="00DB642A" w:rsidP="00DE0356">
            <w:pPr>
              <w:jc w:val="center"/>
              <w:rPr>
                <w:rFonts w:ascii="Times New Roman" w:hAnsi="Times New Roman"/>
              </w:rPr>
            </w:pPr>
            <w:r>
              <w:rPr>
                <w:rFonts w:ascii="Times New Roman" w:hAnsi="Times New Roman"/>
              </w:rPr>
              <w:t xml:space="preserve">Minor </w:t>
            </w:r>
          </w:p>
          <w:p w:rsidR="00DB642A" w:rsidRDefault="00DB642A" w:rsidP="00DE0356">
            <w:pPr>
              <w:jc w:val="center"/>
              <w:rPr>
                <w:rFonts w:ascii="Times New Roman" w:hAnsi="Times New Roman"/>
              </w:rPr>
            </w:pPr>
            <w:r>
              <w:rPr>
                <w:rFonts w:ascii="Times New Roman" w:hAnsi="Times New Roman"/>
              </w:rPr>
              <w:t>Field</w:t>
            </w:r>
          </w:p>
        </w:tc>
        <w:tc>
          <w:tcPr>
            <w:tcW w:w="1152" w:type="dxa"/>
          </w:tcPr>
          <w:p w:rsidR="00DB642A" w:rsidRDefault="00DB642A" w:rsidP="00DE0356">
            <w:pPr>
              <w:jc w:val="center"/>
              <w:rPr>
                <w:rFonts w:ascii="Times New Roman" w:hAnsi="Times New Roman"/>
              </w:rPr>
            </w:pPr>
            <w:r>
              <w:rPr>
                <w:rFonts w:ascii="Times New Roman" w:hAnsi="Times New Roman"/>
              </w:rPr>
              <w:t xml:space="preserve">Major </w:t>
            </w:r>
          </w:p>
          <w:p w:rsidR="00DB642A" w:rsidRDefault="00DB642A" w:rsidP="00DE0356">
            <w:pPr>
              <w:jc w:val="center"/>
              <w:rPr>
                <w:rFonts w:ascii="Times New Roman" w:hAnsi="Times New Roman"/>
              </w:rPr>
            </w:pPr>
            <w:r>
              <w:rPr>
                <w:rFonts w:ascii="Times New Roman" w:hAnsi="Times New Roman"/>
              </w:rPr>
              <w:t>Field</w:t>
            </w:r>
          </w:p>
        </w:tc>
        <w:tc>
          <w:tcPr>
            <w:tcW w:w="1764" w:type="dxa"/>
          </w:tcPr>
          <w:p w:rsidR="00DB642A" w:rsidRDefault="00DB642A" w:rsidP="00DE0356">
            <w:pPr>
              <w:jc w:val="center"/>
              <w:rPr>
                <w:rFonts w:ascii="Times New Roman" w:hAnsi="Times New Roman"/>
              </w:rPr>
            </w:pPr>
            <w:r>
              <w:rPr>
                <w:rFonts w:ascii="Times New Roman" w:hAnsi="Times New Roman"/>
              </w:rPr>
              <w:t>Workshops or Seminars</w:t>
            </w:r>
          </w:p>
        </w:tc>
      </w:tr>
      <w:tr w:rsidR="00DB642A" w:rsidTr="00DE0356">
        <w:tblPrEx>
          <w:tblCellMar>
            <w:top w:w="0" w:type="dxa"/>
            <w:bottom w:w="0" w:type="dxa"/>
          </w:tblCellMar>
        </w:tblPrEx>
        <w:trPr>
          <w:trHeight w:val="360"/>
        </w:trPr>
        <w:tc>
          <w:tcPr>
            <w:tcW w:w="2790" w:type="dxa"/>
          </w:tcPr>
          <w:p w:rsidR="00DB642A" w:rsidRDefault="00DB642A" w:rsidP="00DE0356">
            <w:pPr>
              <w:rPr>
                <w:rFonts w:ascii="Times New Roman" w:hAnsi="Times New Roman"/>
              </w:rPr>
            </w:pPr>
          </w:p>
        </w:tc>
        <w:tc>
          <w:tcPr>
            <w:tcW w:w="1152" w:type="dxa"/>
          </w:tcPr>
          <w:p w:rsidR="00DB642A" w:rsidRDefault="00DB642A" w:rsidP="00DE0356">
            <w:pPr>
              <w:rPr>
                <w:rFonts w:ascii="Times New Roman" w:hAnsi="Times New Roman"/>
              </w:rPr>
            </w:pPr>
          </w:p>
        </w:tc>
        <w:tc>
          <w:tcPr>
            <w:tcW w:w="1440" w:type="dxa"/>
          </w:tcPr>
          <w:p w:rsidR="00DB642A" w:rsidRDefault="00DB642A" w:rsidP="00DE0356">
            <w:pPr>
              <w:rPr>
                <w:rFonts w:ascii="Times New Roman" w:hAnsi="Times New Roman"/>
              </w:rPr>
            </w:pPr>
          </w:p>
        </w:tc>
        <w:tc>
          <w:tcPr>
            <w:tcW w:w="1152" w:type="dxa"/>
          </w:tcPr>
          <w:p w:rsidR="00DB642A" w:rsidRDefault="00DB642A" w:rsidP="00DE0356">
            <w:pPr>
              <w:rPr>
                <w:rFonts w:ascii="Times New Roman" w:hAnsi="Times New Roman"/>
              </w:rPr>
            </w:pPr>
          </w:p>
        </w:tc>
        <w:tc>
          <w:tcPr>
            <w:tcW w:w="1152" w:type="dxa"/>
          </w:tcPr>
          <w:p w:rsidR="00DB642A" w:rsidRDefault="00DB642A" w:rsidP="00DE0356">
            <w:pPr>
              <w:rPr>
                <w:rFonts w:ascii="Times New Roman" w:hAnsi="Times New Roman"/>
              </w:rPr>
            </w:pPr>
          </w:p>
        </w:tc>
        <w:tc>
          <w:tcPr>
            <w:tcW w:w="1764" w:type="dxa"/>
          </w:tcPr>
          <w:p w:rsidR="00DB642A" w:rsidRDefault="00DB642A" w:rsidP="00DE0356">
            <w:pPr>
              <w:rPr>
                <w:rFonts w:ascii="Times New Roman" w:hAnsi="Times New Roman"/>
              </w:rPr>
            </w:pPr>
          </w:p>
        </w:tc>
      </w:tr>
      <w:tr w:rsidR="00DB642A" w:rsidTr="00DE0356">
        <w:tblPrEx>
          <w:tblCellMar>
            <w:top w:w="0" w:type="dxa"/>
            <w:bottom w:w="0" w:type="dxa"/>
          </w:tblCellMar>
        </w:tblPrEx>
        <w:trPr>
          <w:trHeight w:val="360"/>
        </w:trPr>
        <w:tc>
          <w:tcPr>
            <w:tcW w:w="2790" w:type="dxa"/>
          </w:tcPr>
          <w:p w:rsidR="00DB642A" w:rsidRDefault="00DB642A" w:rsidP="00DE0356">
            <w:pPr>
              <w:rPr>
                <w:rFonts w:ascii="Times New Roman" w:hAnsi="Times New Roman"/>
              </w:rPr>
            </w:pPr>
          </w:p>
        </w:tc>
        <w:tc>
          <w:tcPr>
            <w:tcW w:w="1152" w:type="dxa"/>
          </w:tcPr>
          <w:p w:rsidR="00DB642A" w:rsidRDefault="00DB642A" w:rsidP="00DE0356">
            <w:pPr>
              <w:rPr>
                <w:rFonts w:ascii="Times New Roman" w:hAnsi="Times New Roman"/>
              </w:rPr>
            </w:pPr>
          </w:p>
        </w:tc>
        <w:tc>
          <w:tcPr>
            <w:tcW w:w="1440" w:type="dxa"/>
          </w:tcPr>
          <w:p w:rsidR="00DB642A" w:rsidRDefault="00DB642A" w:rsidP="00DE0356">
            <w:pPr>
              <w:rPr>
                <w:rFonts w:ascii="Times New Roman" w:hAnsi="Times New Roman"/>
              </w:rPr>
            </w:pPr>
          </w:p>
        </w:tc>
        <w:tc>
          <w:tcPr>
            <w:tcW w:w="1152" w:type="dxa"/>
          </w:tcPr>
          <w:p w:rsidR="00DB642A" w:rsidRDefault="00DB642A" w:rsidP="00DE0356">
            <w:pPr>
              <w:rPr>
                <w:rFonts w:ascii="Times New Roman" w:hAnsi="Times New Roman"/>
              </w:rPr>
            </w:pPr>
          </w:p>
        </w:tc>
        <w:tc>
          <w:tcPr>
            <w:tcW w:w="1152" w:type="dxa"/>
          </w:tcPr>
          <w:p w:rsidR="00DB642A" w:rsidRDefault="00DB642A" w:rsidP="00DE0356">
            <w:pPr>
              <w:rPr>
                <w:rFonts w:ascii="Times New Roman" w:hAnsi="Times New Roman"/>
              </w:rPr>
            </w:pPr>
          </w:p>
        </w:tc>
        <w:tc>
          <w:tcPr>
            <w:tcW w:w="1764" w:type="dxa"/>
          </w:tcPr>
          <w:p w:rsidR="00DB642A" w:rsidRDefault="00DB642A" w:rsidP="00DE0356">
            <w:pPr>
              <w:rPr>
                <w:rFonts w:ascii="Times New Roman" w:hAnsi="Times New Roman"/>
              </w:rPr>
            </w:pPr>
          </w:p>
        </w:tc>
      </w:tr>
      <w:tr w:rsidR="00DB642A" w:rsidTr="00DE0356">
        <w:tblPrEx>
          <w:tblCellMar>
            <w:top w:w="0" w:type="dxa"/>
            <w:bottom w:w="0" w:type="dxa"/>
          </w:tblCellMar>
        </w:tblPrEx>
        <w:trPr>
          <w:trHeight w:val="360"/>
        </w:trPr>
        <w:tc>
          <w:tcPr>
            <w:tcW w:w="2790" w:type="dxa"/>
          </w:tcPr>
          <w:p w:rsidR="00DB642A" w:rsidRDefault="00DB642A" w:rsidP="00DE0356">
            <w:pPr>
              <w:rPr>
                <w:rFonts w:ascii="Times New Roman" w:hAnsi="Times New Roman"/>
              </w:rPr>
            </w:pPr>
          </w:p>
        </w:tc>
        <w:tc>
          <w:tcPr>
            <w:tcW w:w="1152" w:type="dxa"/>
          </w:tcPr>
          <w:p w:rsidR="00DB642A" w:rsidRDefault="00DB642A" w:rsidP="00DE0356">
            <w:pPr>
              <w:rPr>
                <w:rFonts w:ascii="Times New Roman" w:hAnsi="Times New Roman"/>
              </w:rPr>
            </w:pPr>
          </w:p>
        </w:tc>
        <w:tc>
          <w:tcPr>
            <w:tcW w:w="1440" w:type="dxa"/>
          </w:tcPr>
          <w:p w:rsidR="00DB642A" w:rsidRDefault="00DB642A" w:rsidP="00DE0356">
            <w:pPr>
              <w:rPr>
                <w:rFonts w:ascii="Times New Roman" w:hAnsi="Times New Roman"/>
              </w:rPr>
            </w:pPr>
          </w:p>
        </w:tc>
        <w:tc>
          <w:tcPr>
            <w:tcW w:w="1152" w:type="dxa"/>
          </w:tcPr>
          <w:p w:rsidR="00DB642A" w:rsidRDefault="00DB642A" w:rsidP="00DE0356">
            <w:pPr>
              <w:rPr>
                <w:rFonts w:ascii="Times New Roman" w:hAnsi="Times New Roman"/>
              </w:rPr>
            </w:pPr>
          </w:p>
        </w:tc>
        <w:tc>
          <w:tcPr>
            <w:tcW w:w="1152" w:type="dxa"/>
          </w:tcPr>
          <w:p w:rsidR="00DB642A" w:rsidRDefault="00DB642A" w:rsidP="00DE0356">
            <w:pPr>
              <w:rPr>
                <w:rFonts w:ascii="Times New Roman" w:hAnsi="Times New Roman"/>
              </w:rPr>
            </w:pPr>
          </w:p>
        </w:tc>
        <w:tc>
          <w:tcPr>
            <w:tcW w:w="1764" w:type="dxa"/>
          </w:tcPr>
          <w:p w:rsidR="00DB642A" w:rsidRDefault="00DB642A" w:rsidP="00DE0356">
            <w:pPr>
              <w:rPr>
                <w:rFonts w:ascii="Times New Roman" w:hAnsi="Times New Roman"/>
              </w:rPr>
            </w:pPr>
          </w:p>
        </w:tc>
      </w:tr>
      <w:tr w:rsidR="00DB642A" w:rsidTr="00DE0356">
        <w:tblPrEx>
          <w:tblCellMar>
            <w:top w:w="0" w:type="dxa"/>
            <w:bottom w:w="0" w:type="dxa"/>
          </w:tblCellMar>
        </w:tblPrEx>
        <w:trPr>
          <w:trHeight w:val="360"/>
        </w:trPr>
        <w:tc>
          <w:tcPr>
            <w:tcW w:w="2790" w:type="dxa"/>
          </w:tcPr>
          <w:p w:rsidR="00DB642A" w:rsidRDefault="00DB642A" w:rsidP="00DE0356">
            <w:pPr>
              <w:rPr>
                <w:rFonts w:ascii="Times New Roman" w:hAnsi="Times New Roman"/>
              </w:rPr>
            </w:pPr>
          </w:p>
        </w:tc>
        <w:tc>
          <w:tcPr>
            <w:tcW w:w="1152" w:type="dxa"/>
          </w:tcPr>
          <w:p w:rsidR="00DB642A" w:rsidRDefault="00DB642A" w:rsidP="00DE0356">
            <w:pPr>
              <w:rPr>
                <w:rFonts w:ascii="Times New Roman" w:hAnsi="Times New Roman"/>
              </w:rPr>
            </w:pPr>
          </w:p>
        </w:tc>
        <w:tc>
          <w:tcPr>
            <w:tcW w:w="1440" w:type="dxa"/>
          </w:tcPr>
          <w:p w:rsidR="00DB642A" w:rsidRDefault="00DB642A" w:rsidP="00DE0356">
            <w:pPr>
              <w:rPr>
                <w:rFonts w:ascii="Times New Roman" w:hAnsi="Times New Roman"/>
              </w:rPr>
            </w:pPr>
          </w:p>
        </w:tc>
        <w:tc>
          <w:tcPr>
            <w:tcW w:w="1152" w:type="dxa"/>
          </w:tcPr>
          <w:p w:rsidR="00DB642A" w:rsidRDefault="00DB642A" w:rsidP="00DE0356">
            <w:pPr>
              <w:rPr>
                <w:rFonts w:ascii="Times New Roman" w:hAnsi="Times New Roman"/>
              </w:rPr>
            </w:pPr>
          </w:p>
        </w:tc>
        <w:tc>
          <w:tcPr>
            <w:tcW w:w="1152" w:type="dxa"/>
          </w:tcPr>
          <w:p w:rsidR="00DB642A" w:rsidRDefault="00DB642A" w:rsidP="00DE0356">
            <w:pPr>
              <w:rPr>
                <w:rFonts w:ascii="Times New Roman" w:hAnsi="Times New Roman"/>
              </w:rPr>
            </w:pPr>
          </w:p>
        </w:tc>
        <w:tc>
          <w:tcPr>
            <w:tcW w:w="1764" w:type="dxa"/>
          </w:tcPr>
          <w:p w:rsidR="00DB642A" w:rsidRDefault="00DB642A" w:rsidP="00DE0356">
            <w:pPr>
              <w:rPr>
                <w:rFonts w:ascii="Times New Roman" w:hAnsi="Times New Roman"/>
              </w:rPr>
            </w:pPr>
          </w:p>
        </w:tc>
      </w:tr>
      <w:tr w:rsidR="00DB642A" w:rsidTr="00DE0356">
        <w:tblPrEx>
          <w:tblCellMar>
            <w:top w:w="0" w:type="dxa"/>
            <w:bottom w:w="0" w:type="dxa"/>
          </w:tblCellMar>
        </w:tblPrEx>
        <w:trPr>
          <w:trHeight w:val="360"/>
        </w:trPr>
        <w:tc>
          <w:tcPr>
            <w:tcW w:w="2790" w:type="dxa"/>
          </w:tcPr>
          <w:p w:rsidR="00DB642A" w:rsidRDefault="00DB642A" w:rsidP="00DE0356">
            <w:pPr>
              <w:rPr>
                <w:rFonts w:ascii="Times New Roman" w:hAnsi="Times New Roman"/>
              </w:rPr>
            </w:pPr>
          </w:p>
        </w:tc>
        <w:tc>
          <w:tcPr>
            <w:tcW w:w="1152" w:type="dxa"/>
          </w:tcPr>
          <w:p w:rsidR="00DB642A" w:rsidRDefault="00DB642A" w:rsidP="00DE0356">
            <w:pPr>
              <w:rPr>
                <w:rFonts w:ascii="Times New Roman" w:hAnsi="Times New Roman"/>
              </w:rPr>
            </w:pPr>
          </w:p>
        </w:tc>
        <w:tc>
          <w:tcPr>
            <w:tcW w:w="1440" w:type="dxa"/>
          </w:tcPr>
          <w:p w:rsidR="00DB642A" w:rsidRDefault="00DB642A" w:rsidP="00DE0356">
            <w:pPr>
              <w:rPr>
                <w:rFonts w:ascii="Times New Roman" w:hAnsi="Times New Roman"/>
              </w:rPr>
            </w:pPr>
          </w:p>
        </w:tc>
        <w:tc>
          <w:tcPr>
            <w:tcW w:w="1152" w:type="dxa"/>
          </w:tcPr>
          <w:p w:rsidR="00DB642A" w:rsidRDefault="00DB642A" w:rsidP="00DE0356">
            <w:pPr>
              <w:rPr>
                <w:rFonts w:ascii="Times New Roman" w:hAnsi="Times New Roman"/>
              </w:rPr>
            </w:pPr>
          </w:p>
        </w:tc>
        <w:tc>
          <w:tcPr>
            <w:tcW w:w="1152" w:type="dxa"/>
          </w:tcPr>
          <w:p w:rsidR="00DB642A" w:rsidRDefault="00DB642A" w:rsidP="00DE0356">
            <w:pPr>
              <w:rPr>
                <w:rFonts w:ascii="Times New Roman" w:hAnsi="Times New Roman"/>
              </w:rPr>
            </w:pPr>
          </w:p>
        </w:tc>
        <w:tc>
          <w:tcPr>
            <w:tcW w:w="1764" w:type="dxa"/>
          </w:tcPr>
          <w:p w:rsidR="00DB642A" w:rsidRDefault="00DB642A" w:rsidP="00DE0356">
            <w:pPr>
              <w:rPr>
                <w:rFonts w:ascii="Times New Roman" w:hAnsi="Times New Roman"/>
              </w:rPr>
            </w:pPr>
          </w:p>
        </w:tc>
      </w:tr>
    </w:tbl>
    <w:p w:rsidR="00DB642A" w:rsidRDefault="00DB642A" w:rsidP="00DB642A">
      <w:pPr>
        <w:rPr>
          <w:rFonts w:ascii="Times New Roman" w:hAnsi="Times New Roman"/>
        </w:rPr>
      </w:pPr>
    </w:p>
    <w:p w:rsidR="00DB642A" w:rsidRDefault="00DB642A" w:rsidP="00DB642A">
      <w:pPr>
        <w:tabs>
          <w:tab w:val="left" w:pos="720"/>
          <w:tab w:val="left" w:pos="4770"/>
          <w:tab w:val="left" w:pos="7200"/>
          <w:tab w:val="left" w:pos="7560"/>
          <w:tab w:val="left" w:pos="9270"/>
        </w:tabs>
        <w:rPr>
          <w:rFonts w:ascii="Times New Roman" w:hAnsi="Times New Roman"/>
          <w:u w:val="single"/>
        </w:rPr>
      </w:pPr>
      <w:r>
        <w:rPr>
          <w:rFonts w:ascii="Times New Roman" w:hAnsi="Times New Roman"/>
        </w:rPr>
        <w:t>3.</w:t>
      </w:r>
      <w:r>
        <w:rPr>
          <w:rFonts w:ascii="Times New Roman" w:hAnsi="Times New Roman"/>
        </w:rPr>
        <w:tab/>
        <w:t xml:space="preserve">Number of semester hours in major field: </w:t>
      </w:r>
      <w:r>
        <w:rPr>
          <w:rFonts w:ascii="Times New Roman" w:hAnsi="Times New Roman"/>
        </w:rPr>
        <w:tab/>
        <w:t>Undergraduate:</w:t>
      </w:r>
      <w:r>
        <w:rPr>
          <w:rFonts w:ascii="Times New Roman" w:hAnsi="Times New Roman"/>
          <w:u w:val="single"/>
        </w:rPr>
        <w:tab/>
      </w:r>
      <w:r>
        <w:rPr>
          <w:rFonts w:ascii="Times New Roman" w:hAnsi="Times New Roman"/>
        </w:rPr>
        <w:tab/>
        <w:t>Graduate:</w:t>
      </w:r>
      <w:r>
        <w:rPr>
          <w:rFonts w:ascii="Times New Roman" w:hAnsi="Times New Roman"/>
          <w:u w:val="single"/>
        </w:rPr>
        <w:tab/>
      </w:r>
    </w:p>
    <w:p w:rsidR="00DB642A" w:rsidRDefault="00DB642A" w:rsidP="00DB642A">
      <w:pPr>
        <w:tabs>
          <w:tab w:val="left" w:pos="720"/>
          <w:tab w:val="left" w:pos="4770"/>
          <w:tab w:val="left" w:pos="7200"/>
          <w:tab w:val="left" w:pos="7560"/>
          <w:tab w:val="left" w:pos="9270"/>
        </w:tabs>
        <w:rPr>
          <w:rFonts w:ascii="Times New Roman" w:hAnsi="Times New Roman"/>
          <w:u w:val="single"/>
        </w:rPr>
      </w:pPr>
    </w:p>
    <w:p w:rsidR="00DB642A" w:rsidRDefault="00DB642A" w:rsidP="00DB642A">
      <w:pPr>
        <w:tabs>
          <w:tab w:val="left" w:pos="720"/>
          <w:tab w:val="left" w:pos="4770"/>
          <w:tab w:val="left" w:pos="7200"/>
          <w:tab w:val="left" w:pos="7560"/>
          <w:tab w:val="left" w:pos="9270"/>
        </w:tabs>
        <w:rPr>
          <w:rFonts w:ascii="Times New Roman" w:hAnsi="Times New Roman"/>
          <w:u w:val="single"/>
        </w:rPr>
      </w:pPr>
      <w:r>
        <w:rPr>
          <w:rFonts w:ascii="Times New Roman" w:hAnsi="Times New Roman"/>
        </w:rPr>
        <w:t>4.</w:t>
      </w:r>
      <w:r>
        <w:rPr>
          <w:rFonts w:ascii="Times New Roman" w:hAnsi="Times New Roman"/>
        </w:rPr>
        <w:tab/>
        <w:t>Number of semester hours in a minor field: Undergraduate:</w:t>
      </w:r>
      <w:r>
        <w:rPr>
          <w:rFonts w:ascii="Times New Roman" w:hAnsi="Times New Roman"/>
          <w:u w:val="single"/>
        </w:rPr>
        <w:tab/>
      </w:r>
      <w:r>
        <w:rPr>
          <w:rFonts w:ascii="Times New Roman" w:hAnsi="Times New Roman"/>
        </w:rPr>
        <w:tab/>
        <w:t>Graduate:</w:t>
      </w:r>
      <w:r>
        <w:rPr>
          <w:rFonts w:ascii="Times New Roman" w:hAnsi="Times New Roman"/>
          <w:u w:val="single"/>
        </w:rPr>
        <w:tab/>
      </w:r>
    </w:p>
    <w:p w:rsidR="00DB642A" w:rsidRDefault="00DB642A" w:rsidP="00DB642A">
      <w:pPr>
        <w:tabs>
          <w:tab w:val="left" w:pos="720"/>
          <w:tab w:val="left" w:pos="4770"/>
          <w:tab w:val="left" w:pos="7200"/>
          <w:tab w:val="left" w:pos="7560"/>
          <w:tab w:val="left" w:pos="9270"/>
        </w:tabs>
        <w:rPr>
          <w:rFonts w:ascii="Times New Roman" w:hAnsi="Times New Roman"/>
          <w:u w:val="single"/>
        </w:rPr>
      </w:pPr>
    </w:p>
    <w:p w:rsidR="00DB642A" w:rsidRDefault="00DB642A" w:rsidP="00DB642A">
      <w:pPr>
        <w:numPr>
          <w:ilvl w:val="0"/>
          <w:numId w:val="2"/>
        </w:numPr>
        <w:tabs>
          <w:tab w:val="left" w:pos="4770"/>
          <w:tab w:val="left" w:pos="7200"/>
          <w:tab w:val="left" w:pos="7560"/>
          <w:tab w:val="left" w:pos="9270"/>
        </w:tabs>
        <w:rPr>
          <w:rFonts w:ascii="Times New Roman" w:hAnsi="Times New Roman"/>
        </w:rPr>
      </w:pPr>
      <w:r>
        <w:rPr>
          <w:rFonts w:ascii="Times New Roman" w:hAnsi="Times New Roman"/>
        </w:rPr>
        <w:t>College Honors and Activities:</w:t>
      </w:r>
    </w:p>
    <w:p w:rsidR="00DB642A" w:rsidRDefault="00DB642A" w:rsidP="00DB642A">
      <w:pPr>
        <w:tabs>
          <w:tab w:val="left" w:pos="720"/>
          <w:tab w:val="left" w:pos="4770"/>
          <w:tab w:val="left" w:pos="7200"/>
          <w:tab w:val="left" w:pos="7560"/>
          <w:tab w:val="left" w:pos="9270"/>
        </w:tabs>
        <w:rPr>
          <w:rFonts w:ascii="Times New Roman" w:hAnsi="Times New Roman"/>
          <w:u w:val="single"/>
        </w:rPr>
      </w:pPr>
    </w:p>
    <w:p w:rsidR="00DB642A" w:rsidRDefault="00DB642A" w:rsidP="00DB642A">
      <w:pPr>
        <w:tabs>
          <w:tab w:val="left" w:pos="720"/>
          <w:tab w:val="left" w:pos="4770"/>
          <w:tab w:val="left" w:pos="7200"/>
          <w:tab w:val="left" w:pos="7560"/>
          <w:tab w:val="left" w:pos="9270"/>
        </w:tabs>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DB642A" w:rsidRDefault="00DB642A" w:rsidP="00DB642A">
      <w:pPr>
        <w:tabs>
          <w:tab w:val="left" w:pos="720"/>
          <w:tab w:val="left" w:pos="4770"/>
          <w:tab w:val="left" w:pos="7200"/>
          <w:tab w:val="left" w:pos="7560"/>
          <w:tab w:val="left" w:pos="9270"/>
        </w:tabs>
        <w:rPr>
          <w:rFonts w:ascii="Times New Roman" w:hAnsi="Times New Roman"/>
          <w:u w:val="single"/>
        </w:rPr>
      </w:pPr>
    </w:p>
    <w:p w:rsidR="00DB642A" w:rsidRDefault="00DB642A" w:rsidP="00DB642A">
      <w:pPr>
        <w:tabs>
          <w:tab w:val="left" w:pos="720"/>
          <w:tab w:val="left" w:pos="4770"/>
          <w:tab w:val="left" w:pos="7200"/>
          <w:tab w:val="left" w:pos="7560"/>
          <w:tab w:val="left" w:pos="9270"/>
        </w:tabs>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DB642A" w:rsidRDefault="00DB642A" w:rsidP="00DB642A">
      <w:pPr>
        <w:tabs>
          <w:tab w:val="left" w:pos="720"/>
          <w:tab w:val="left" w:pos="4770"/>
          <w:tab w:val="left" w:pos="7200"/>
          <w:tab w:val="left" w:pos="7560"/>
          <w:tab w:val="left" w:pos="9270"/>
        </w:tabs>
        <w:rPr>
          <w:rFonts w:ascii="Times New Roman" w:hAnsi="Times New Roman"/>
          <w:u w:val="single"/>
        </w:rPr>
      </w:pPr>
    </w:p>
    <w:p w:rsidR="00DB642A" w:rsidRDefault="00DB642A" w:rsidP="00DB642A">
      <w:pPr>
        <w:tabs>
          <w:tab w:val="left" w:pos="720"/>
          <w:tab w:val="left" w:pos="4770"/>
          <w:tab w:val="left" w:pos="7200"/>
          <w:tab w:val="left" w:pos="7560"/>
          <w:tab w:val="left" w:pos="9270"/>
        </w:tabs>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DB642A" w:rsidRDefault="00DB642A" w:rsidP="00DB642A">
      <w:pPr>
        <w:tabs>
          <w:tab w:val="left" w:pos="720"/>
          <w:tab w:val="left" w:pos="4770"/>
          <w:tab w:val="left" w:pos="7200"/>
          <w:tab w:val="left" w:pos="7560"/>
          <w:tab w:val="left" w:pos="9270"/>
        </w:tabs>
        <w:rPr>
          <w:rFonts w:ascii="Times New Roman" w:hAnsi="Times New Roman"/>
          <w:u w:val="single"/>
        </w:rPr>
      </w:pPr>
    </w:p>
    <w:p w:rsidR="00DB642A" w:rsidRDefault="00DB642A" w:rsidP="00DB642A">
      <w:pPr>
        <w:tabs>
          <w:tab w:val="left" w:pos="720"/>
          <w:tab w:val="left" w:pos="4770"/>
          <w:tab w:val="left" w:pos="7200"/>
          <w:tab w:val="left" w:pos="7560"/>
          <w:tab w:val="left" w:pos="9270"/>
        </w:tabs>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DB642A" w:rsidRDefault="00DB642A" w:rsidP="00DB642A">
      <w:pPr>
        <w:tabs>
          <w:tab w:val="left" w:pos="720"/>
          <w:tab w:val="left" w:pos="4770"/>
          <w:tab w:val="left" w:pos="7200"/>
          <w:tab w:val="left" w:pos="7560"/>
          <w:tab w:val="left" w:pos="9270"/>
        </w:tabs>
        <w:rPr>
          <w:rFonts w:ascii="Times New Roman" w:hAnsi="Times New Roman"/>
          <w:u w:val="single"/>
        </w:rPr>
      </w:pPr>
    </w:p>
    <w:p w:rsidR="00DB642A" w:rsidRDefault="00DB642A" w:rsidP="00DB642A">
      <w:pPr>
        <w:tabs>
          <w:tab w:val="left" w:pos="720"/>
          <w:tab w:val="left" w:pos="4770"/>
          <w:tab w:val="left" w:pos="7200"/>
          <w:tab w:val="left" w:pos="7560"/>
          <w:tab w:val="left" w:pos="9270"/>
        </w:tabs>
        <w:rPr>
          <w:rFonts w:ascii="Times New Roman" w:hAnsi="Times New Roman"/>
          <w:u w:val="single"/>
        </w:rPr>
      </w:pPr>
      <w:r>
        <w:rPr>
          <w:rFonts w:ascii="Times New Roman" w:hAnsi="Times New Roman"/>
          <w:u w:val="single"/>
        </w:rPr>
        <w:lastRenderedPageBreak/>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DB642A" w:rsidRDefault="00DB642A" w:rsidP="00DB642A">
      <w:pPr>
        <w:tabs>
          <w:tab w:val="left" w:pos="720"/>
          <w:tab w:val="left" w:pos="4770"/>
          <w:tab w:val="left" w:pos="7200"/>
          <w:tab w:val="left" w:pos="7560"/>
          <w:tab w:val="left" w:pos="9270"/>
        </w:tabs>
        <w:rPr>
          <w:rFonts w:ascii="Times New Roman" w:hAnsi="Times New Roman"/>
          <w:u w:val="single"/>
        </w:rPr>
      </w:pPr>
    </w:p>
    <w:p w:rsidR="00DB642A" w:rsidRDefault="00DB642A" w:rsidP="00DB642A">
      <w:pPr>
        <w:tabs>
          <w:tab w:val="left" w:pos="720"/>
          <w:tab w:val="left" w:pos="4770"/>
          <w:tab w:val="left" w:pos="7200"/>
          <w:tab w:val="left" w:pos="7560"/>
          <w:tab w:val="left" w:pos="9270"/>
        </w:tabs>
        <w:jc w:val="center"/>
        <w:rPr>
          <w:rFonts w:ascii="Times New Roman" w:hAnsi="Times New Roman"/>
          <w:b/>
        </w:rPr>
      </w:pPr>
      <w:r>
        <w:rPr>
          <w:rFonts w:ascii="Times New Roman" w:hAnsi="Times New Roman"/>
          <w:b/>
        </w:rPr>
        <w:t>OTHER WORK EXPERIENCE</w:t>
      </w:r>
    </w:p>
    <w:p w:rsidR="00DB642A" w:rsidRDefault="00DB642A" w:rsidP="00DB642A">
      <w:pPr>
        <w:tabs>
          <w:tab w:val="left" w:pos="720"/>
          <w:tab w:val="left" w:pos="4770"/>
          <w:tab w:val="left" w:pos="7200"/>
          <w:tab w:val="left" w:pos="7560"/>
          <w:tab w:val="left" w:pos="9270"/>
        </w:tabs>
        <w:jc w:val="cente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340"/>
        <w:gridCol w:w="1710"/>
        <w:gridCol w:w="1152"/>
        <w:gridCol w:w="1152"/>
      </w:tblGrid>
      <w:tr w:rsidR="00DB642A" w:rsidTr="00DE0356">
        <w:tblPrEx>
          <w:tblCellMar>
            <w:top w:w="0" w:type="dxa"/>
            <w:bottom w:w="0" w:type="dxa"/>
          </w:tblCellMar>
        </w:tblPrEx>
        <w:trPr>
          <w:trHeight w:val="360"/>
        </w:trPr>
        <w:tc>
          <w:tcPr>
            <w:tcW w:w="3060" w:type="dxa"/>
          </w:tcPr>
          <w:p w:rsidR="00DB642A" w:rsidRDefault="00DB642A" w:rsidP="00DE0356">
            <w:pPr>
              <w:tabs>
                <w:tab w:val="left" w:pos="720"/>
                <w:tab w:val="left" w:pos="4770"/>
                <w:tab w:val="left" w:pos="7200"/>
                <w:tab w:val="left" w:pos="7560"/>
                <w:tab w:val="left" w:pos="9270"/>
              </w:tabs>
              <w:jc w:val="center"/>
              <w:rPr>
                <w:rFonts w:ascii="Times New Roman" w:hAnsi="Times New Roman"/>
              </w:rPr>
            </w:pPr>
            <w:r>
              <w:rPr>
                <w:rFonts w:ascii="Times New Roman" w:hAnsi="Times New Roman"/>
              </w:rPr>
              <w:t>Employer Name and Address</w:t>
            </w:r>
          </w:p>
        </w:tc>
        <w:tc>
          <w:tcPr>
            <w:tcW w:w="2340" w:type="dxa"/>
          </w:tcPr>
          <w:p w:rsidR="00DB642A" w:rsidRDefault="00DB642A" w:rsidP="00DE0356">
            <w:pPr>
              <w:tabs>
                <w:tab w:val="left" w:pos="720"/>
                <w:tab w:val="left" w:pos="4770"/>
                <w:tab w:val="left" w:pos="7200"/>
                <w:tab w:val="left" w:pos="7560"/>
                <w:tab w:val="left" w:pos="9270"/>
              </w:tabs>
              <w:jc w:val="center"/>
              <w:rPr>
                <w:rFonts w:ascii="Times New Roman" w:hAnsi="Times New Roman"/>
              </w:rPr>
            </w:pPr>
            <w:r>
              <w:rPr>
                <w:rFonts w:ascii="Times New Roman" w:hAnsi="Times New Roman"/>
              </w:rPr>
              <w:t>Duties</w:t>
            </w:r>
          </w:p>
        </w:tc>
        <w:tc>
          <w:tcPr>
            <w:tcW w:w="1710" w:type="dxa"/>
          </w:tcPr>
          <w:p w:rsidR="00DB642A" w:rsidRDefault="00DB642A" w:rsidP="00DE0356">
            <w:pPr>
              <w:tabs>
                <w:tab w:val="left" w:pos="720"/>
                <w:tab w:val="left" w:pos="4770"/>
                <w:tab w:val="left" w:pos="7200"/>
                <w:tab w:val="left" w:pos="7560"/>
                <w:tab w:val="left" w:pos="9270"/>
              </w:tabs>
              <w:jc w:val="center"/>
              <w:rPr>
                <w:rFonts w:ascii="Times New Roman" w:hAnsi="Times New Roman"/>
              </w:rPr>
            </w:pPr>
            <w:r>
              <w:rPr>
                <w:rFonts w:ascii="Times New Roman" w:hAnsi="Times New Roman"/>
              </w:rPr>
              <w:t>Start/End Dates</w:t>
            </w:r>
          </w:p>
        </w:tc>
        <w:tc>
          <w:tcPr>
            <w:tcW w:w="1152" w:type="dxa"/>
          </w:tcPr>
          <w:p w:rsidR="00DB642A" w:rsidRDefault="00DB642A" w:rsidP="00DE0356">
            <w:pPr>
              <w:tabs>
                <w:tab w:val="left" w:pos="720"/>
                <w:tab w:val="left" w:pos="4770"/>
                <w:tab w:val="left" w:pos="7200"/>
                <w:tab w:val="left" w:pos="7560"/>
                <w:tab w:val="left" w:pos="9270"/>
              </w:tabs>
              <w:jc w:val="center"/>
              <w:rPr>
                <w:rFonts w:ascii="Times New Roman" w:hAnsi="Times New Roman"/>
              </w:rPr>
            </w:pPr>
            <w:r>
              <w:rPr>
                <w:rFonts w:ascii="Times New Roman" w:hAnsi="Times New Roman"/>
              </w:rPr>
              <w:t>Months</w:t>
            </w:r>
          </w:p>
        </w:tc>
        <w:tc>
          <w:tcPr>
            <w:tcW w:w="1152" w:type="dxa"/>
          </w:tcPr>
          <w:p w:rsidR="00DB642A" w:rsidRDefault="00DB642A" w:rsidP="00DE0356">
            <w:pPr>
              <w:tabs>
                <w:tab w:val="left" w:pos="720"/>
                <w:tab w:val="left" w:pos="4770"/>
                <w:tab w:val="left" w:pos="7200"/>
                <w:tab w:val="left" w:pos="7560"/>
                <w:tab w:val="left" w:pos="9270"/>
              </w:tabs>
              <w:jc w:val="center"/>
              <w:rPr>
                <w:rFonts w:ascii="Times New Roman" w:hAnsi="Times New Roman"/>
              </w:rPr>
            </w:pPr>
            <w:r>
              <w:rPr>
                <w:rFonts w:ascii="Times New Roman" w:hAnsi="Times New Roman"/>
              </w:rPr>
              <w:t>Salary</w:t>
            </w:r>
          </w:p>
        </w:tc>
      </w:tr>
      <w:tr w:rsidR="00DB642A" w:rsidTr="00DE0356">
        <w:tblPrEx>
          <w:tblCellMar>
            <w:top w:w="0" w:type="dxa"/>
            <w:bottom w:w="0" w:type="dxa"/>
          </w:tblCellMar>
        </w:tblPrEx>
        <w:trPr>
          <w:trHeight w:val="360"/>
        </w:trPr>
        <w:tc>
          <w:tcPr>
            <w:tcW w:w="3060" w:type="dxa"/>
          </w:tcPr>
          <w:p w:rsidR="00DB642A" w:rsidRDefault="00DB642A" w:rsidP="00DE0356">
            <w:pPr>
              <w:tabs>
                <w:tab w:val="left" w:pos="720"/>
                <w:tab w:val="left" w:pos="4770"/>
                <w:tab w:val="left" w:pos="7200"/>
                <w:tab w:val="left" w:pos="7560"/>
                <w:tab w:val="left" w:pos="9270"/>
              </w:tabs>
              <w:rPr>
                <w:rFonts w:ascii="Times New Roman" w:hAnsi="Times New Roman"/>
              </w:rPr>
            </w:pPr>
          </w:p>
        </w:tc>
        <w:tc>
          <w:tcPr>
            <w:tcW w:w="2340" w:type="dxa"/>
          </w:tcPr>
          <w:p w:rsidR="00DB642A" w:rsidRDefault="00DB642A" w:rsidP="00DE0356">
            <w:pPr>
              <w:tabs>
                <w:tab w:val="left" w:pos="720"/>
                <w:tab w:val="left" w:pos="4770"/>
                <w:tab w:val="left" w:pos="7200"/>
                <w:tab w:val="left" w:pos="7560"/>
                <w:tab w:val="left" w:pos="9270"/>
              </w:tabs>
              <w:rPr>
                <w:rFonts w:ascii="Times New Roman" w:hAnsi="Times New Roman"/>
              </w:rPr>
            </w:pPr>
          </w:p>
        </w:tc>
        <w:tc>
          <w:tcPr>
            <w:tcW w:w="1710" w:type="dxa"/>
          </w:tcPr>
          <w:p w:rsidR="00DB642A" w:rsidRDefault="00DB642A" w:rsidP="00DE0356">
            <w:pPr>
              <w:tabs>
                <w:tab w:val="left" w:pos="720"/>
                <w:tab w:val="left" w:pos="4770"/>
                <w:tab w:val="left" w:pos="7200"/>
                <w:tab w:val="left" w:pos="7560"/>
                <w:tab w:val="left" w:pos="9270"/>
              </w:tabs>
              <w:rPr>
                <w:rFonts w:ascii="Times New Roman" w:hAnsi="Times New Roman"/>
              </w:rPr>
            </w:pPr>
          </w:p>
        </w:tc>
        <w:tc>
          <w:tcPr>
            <w:tcW w:w="1152" w:type="dxa"/>
          </w:tcPr>
          <w:p w:rsidR="00DB642A" w:rsidRDefault="00DB642A" w:rsidP="00DE0356">
            <w:pPr>
              <w:tabs>
                <w:tab w:val="left" w:pos="720"/>
                <w:tab w:val="left" w:pos="4770"/>
                <w:tab w:val="left" w:pos="7200"/>
                <w:tab w:val="left" w:pos="7560"/>
                <w:tab w:val="left" w:pos="9270"/>
              </w:tabs>
              <w:rPr>
                <w:rFonts w:ascii="Times New Roman" w:hAnsi="Times New Roman"/>
              </w:rPr>
            </w:pPr>
          </w:p>
        </w:tc>
        <w:tc>
          <w:tcPr>
            <w:tcW w:w="1152" w:type="dxa"/>
          </w:tcPr>
          <w:p w:rsidR="00DB642A" w:rsidRDefault="00DB642A" w:rsidP="00DE0356">
            <w:pPr>
              <w:tabs>
                <w:tab w:val="left" w:pos="720"/>
                <w:tab w:val="left" w:pos="4770"/>
                <w:tab w:val="left" w:pos="7200"/>
                <w:tab w:val="left" w:pos="7560"/>
                <w:tab w:val="left" w:pos="9270"/>
              </w:tabs>
              <w:rPr>
                <w:rFonts w:ascii="Times New Roman" w:hAnsi="Times New Roman"/>
              </w:rPr>
            </w:pPr>
          </w:p>
        </w:tc>
      </w:tr>
      <w:tr w:rsidR="00DB642A" w:rsidTr="00DE0356">
        <w:tblPrEx>
          <w:tblCellMar>
            <w:top w:w="0" w:type="dxa"/>
            <w:bottom w:w="0" w:type="dxa"/>
          </w:tblCellMar>
        </w:tblPrEx>
        <w:trPr>
          <w:trHeight w:val="360"/>
        </w:trPr>
        <w:tc>
          <w:tcPr>
            <w:tcW w:w="3060" w:type="dxa"/>
          </w:tcPr>
          <w:p w:rsidR="00DB642A" w:rsidRDefault="00DB642A" w:rsidP="00DE0356">
            <w:pPr>
              <w:tabs>
                <w:tab w:val="left" w:pos="720"/>
                <w:tab w:val="left" w:pos="4770"/>
                <w:tab w:val="left" w:pos="7200"/>
                <w:tab w:val="left" w:pos="7560"/>
                <w:tab w:val="left" w:pos="9270"/>
              </w:tabs>
              <w:rPr>
                <w:rFonts w:ascii="Times New Roman" w:hAnsi="Times New Roman"/>
              </w:rPr>
            </w:pPr>
          </w:p>
        </w:tc>
        <w:tc>
          <w:tcPr>
            <w:tcW w:w="2340" w:type="dxa"/>
          </w:tcPr>
          <w:p w:rsidR="00DB642A" w:rsidRDefault="00DB642A" w:rsidP="00DE0356">
            <w:pPr>
              <w:tabs>
                <w:tab w:val="left" w:pos="720"/>
                <w:tab w:val="left" w:pos="4770"/>
                <w:tab w:val="left" w:pos="7200"/>
                <w:tab w:val="left" w:pos="7560"/>
                <w:tab w:val="left" w:pos="9270"/>
              </w:tabs>
              <w:rPr>
                <w:rFonts w:ascii="Times New Roman" w:hAnsi="Times New Roman"/>
              </w:rPr>
            </w:pPr>
          </w:p>
        </w:tc>
        <w:tc>
          <w:tcPr>
            <w:tcW w:w="1710" w:type="dxa"/>
          </w:tcPr>
          <w:p w:rsidR="00DB642A" w:rsidRDefault="00DB642A" w:rsidP="00DE0356">
            <w:pPr>
              <w:tabs>
                <w:tab w:val="left" w:pos="720"/>
                <w:tab w:val="left" w:pos="4770"/>
                <w:tab w:val="left" w:pos="7200"/>
                <w:tab w:val="left" w:pos="7560"/>
                <w:tab w:val="left" w:pos="9270"/>
              </w:tabs>
              <w:rPr>
                <w:rFonts w:ascii="Times New Roman" w:hAnsi="Times New Roman"/>
              </w:rPr>
            </w:pPr>
          </w:p>
        </w:tc>
        <w:tc>
          <w:tcPr>
            <w:tcW w:w="1152" w:type="dxa"/>
          </w:tcPr>
          <w:p w:rsidR="00DB642A" w:rsidRDefault="00DB642A" w:rsidP="00DE0356">
            <w:pPr>
              <w:tabs>
                <w:tab w:val="left" w:pos="720"/>
                <w:tab w:val="left" w:pos="4770"/>
                <w:tab w:val="left" w:pos="7200"/>
                <w:tab w:val="left" w:pos="7560"/>
                <w:tab w:val="left" w:pos="9270"/>
              </w:tabs>
              <w:rPr>
                <w:rFonts w:ascii="Times New Roman" w:hAnsi="Times New Roman"/>
              </w:rPr>
            </w:pPr>
          </w:p>
        </w:tc>
        <w:tc>
          <w:tcPr>
            <w:tcW w:w="1152" w:type="dxa"/>
          </w:tcPr>
          <w:p w:rsidR="00DB642A" w:rsidRDefault="00DB642A" w:rsidP="00DE0356">
            <w:pPr>
              <w:tabs>
                <w:tab w:val="left" w:pos="720"/>
                <w:tab w:val="left" w:pos="4770"/>
                <w:tab w:val="left" w:pos="7200"/>
                <w:tab w:val="left" w:pos="7560"/>
                <w:tab w:val="left" w:pos="9270"/>
              </w:tabs>
              <w:rPr>
                <w:rFonts w:ascii="Times New Roman" w:hAnsi="Times New Roman"/>
              </w:rPr>
            </w:pPr>
          </w:p>
        </w:tc>
      </w:tr>
      <w:tr w:rsidR="00DB642A" w:rsidTr="00DE0356">
        <w:tblPrEx>
          <w:tblCellMar>
            <w:top w:w="0" w:type="dxa"/>
            <w:bottom w:w="0" w:type="dxa"/>
          </w:tblCellMar>
        </w:tblPrEx>
        <w:trPr>
          <w:trHeight w:val="360"/>
        </w:trPr>
        <w:tc>
          <w:tcPr>
            <w:tcW w:w="3060" w:type="dxa"/>
          </w:tcPr>
          <w:p w:rsidR="00DB642A" w:rsidRDefault="00DB642A" w:rsidP="00DE0356">
            <w:pPr>
              <w:tabs>
                <w:tab w:val="left" w:pos="720"/>
                <w:tab w:val="left" w:pos="4770"/>
                <w:tab w:val="left" w:pos="7200"/>
                <w:tab w:val="left" w:pos="7560"/>
                <w:tab w:val="left" w:pos="9270"/>
              </w:tabs>
              <w:rPr>
                <w:rFonts w:ascii="Times New Roman" w:hAnsi="Times New Roman"/>
              </w:rPr>
            </w:pPr>
          </w:p>
        </w:tc>
        <w:tc>
          <w:tcPr>
            <w:tcW w:w="2340" w:type="dxa"/>
          </w:tcPr>
          <w:p w:rsidR="00DB642A" w:rsidRDefault="00DB642A" w:rsidP="00DE0356">
            <w:pPr>
              <w:tabs>
                <w:tab w:val="left" w:pos="720"/>
                <w:tab w:val="left" w:pos="4770"/>
                <w:tab w:val="left" w:pos="7200"/>
                <w:tab w:val="left" w:pos="7560"/>
                <w:tab w:val="left" w:pos="9270"/>
              </w:tabs>
              <w:rPr>
                <w:rFonts w:ascii="Times New Roman" w:hAnsi="Times New Roman"/>
              </w:rPr>
            </w:pPr>
          </w:p>
        </w:tc>
        <w:tc>
          <w:tcPr>
            <w:tcW w:w="1710" w:type="dxa"/>
          </w:tcPr>
          <w:p w:rsidR="00DB642A" w:rsidRDefault="00DB642A" w:rsidP="00DE0356">
            <w:pPr>
              <w:tabs>
                <w:tab w:val="left" w:pos="720"/>
                <w:tab w:val="left" w:pos="4770"/>
                <w:tab w:val="left" w:pos="7200"/>
                <w:tab w:val="left" w:pos="7560"/>
                <w:tab w:val="left" w:pos="9270"/>
              </w:tabs>
              <w:rPr>
                <w:rFonts w:ascii="Times New Roman" w:hAnsi="Times New Roman"/>
              </w:rPr>
            </w:pPr>
          </w:p>
        </w:tc>
        <w:tc>
          <w:tcPr>
            <w:tcW w:w="1152" w:type="dxa"/>
          </w:tcPr>
          <w:p w:rsidR="00DB642A" w:rsidRDefault="00DB642A" w:rsidP="00DE0356">
            <w:pPr>
              <w:tabs>
                <w:tab w:val="left" w:pos="720"/>
                <w:tab w:val="left" w:pos="4770"/>
                <w:tab w:val="left" w:pos="7200"/>
                <w:tab w:val="left" w:pos="7560"/>
                <w:tab w:val="left" w:pos="9270"/>
              </w:tabs>
              <w:rPr>
                <w:rFonts w:ascii="Times New Roman" w:hAnsi="Times New Roman"/>
              </w:rPr>
            </w:pPr>
          </w:p>
        </w:tc>
        <w:tc>
          <w:tcPr>
            <w:tcW w:w="1152" w:type="dxa"/>
          </w:tcPr>
          <w:p w:rsidR="00DB642A" w:rsidRDefault="00DB642A" w:rsidP="00DE0356">
            <w:pPr>
              <w:tabs>
                <w:tab w:val="left" w:pos="720"/>
                <w:tab w:val="left" w:pos="4770"/>
                <w:tab w:val="left" w:pos="7200"/>
                <w:tab w:val="left" w:pos="7560"/>
                <w:tab w:val="left" w:pos="9270"/>
              </w:tabs>
              <w:rPr>
                <w:rFonts w:ascii="Times New Roman" w:hAnsi="Times New Roman"/>
              </w:rPr>
            </w:pPr>
          </w:p>
        </w:tc>
      </w:tr>
      <w:tr w:rsidR="00DB642A" w:rsidTr="00DE0356">
        <w:tblPrEx>
          <w:tblCellMar>
            <w:top w:w="0" w:type="dxa"/>
            <w:bottom w:w="0" w:type="dxa"/>
          </w:tblCellMar>
        </w:tblPrEx>
        <w:trPr>
          <w:trHeight w:val="360"/>
        </w:trPr>
        <w:tc>
          <w:tcPr>
            <w:tcW w:w="3060" w:type="dxa"/>
          </w:tcPr>
          <w:p w:rsidR="00DB642A" w:rsidRDefault="00DB642A" w:rsidP="00DE0356">
            <w:pPr>
              <w:tabs>
                <w:tab w:val="left" w:pos="720"/>
                <w:tab w:val="left" w:pos="4770"/>
                <w:tab w:val="left" w:pos="7200"/>
                <w:tab w:val="left" w:pos="7560"/>
                <w:tab w:val="left" w:pos="9270"/>
              </w:tabs>
              <w:rPr>
                <w:rFonts w:ascii="Times New Roman" w:hAnsi="Times New Roman"/>
              </w:rPr>
            </w:pPr>
          </w:p>
        </w:tc>
        <w:tc>
          <w:tcPr>
            <w:tcW w:w="2340" w:type="dxa"/>
          </w:tcPr>
          <w:p w:rsidR="00DB642A" w:rsidRDefault="00DB642A" w:rsidP="00DE0356">
            <w:pPr>
              <w:tabs>
                <w:tab w:val="left" w:pos="720"/>
                <w:tab w:val="left" w:pos="4770"/>
                <w:tab w:val="left" w:pos="7200"/>
                <w:tab w:val="left" w:pos="7560"/>
                <w:tab w:val="left" w:pos="9270"/>
              </w:tabs>
              <w:rPr>
                <w:rFonts w:ascii="Times New Roman" w:hAnsi="Times New Roman"/>
              </w:rPr>
            </w:pPr>
          </w:p>
        </w:tc>
        <w:tc>
          <w:tcPr>
            <w:tcW w:w="1710" w:type="dxa"/>
          </w:tcPr>
          <w:p w:rsidR="00DB642A" w:rsidRDefault="00DB642A" w:rsidP="00DE0356">
            <w:pPr>
              <w:tabs>
                <w:tab w:val="left" w:pos="720"/>
                <w:tab w:val="left" w:pos="4770"/>
                <w:tab w:val="left" w:pos="7200"/>
                <w:tab w:val="left" w:pos="7560"/>
                <w:tab w:val="left" w:pos="9270"/>
              </w:tabs>
              <w:rPr>
                <w:rFonts w:ascii="Times New Roman" w:hAnsi="Times New Roman"/>
              </w:rPr>
            </w:pPr>
          </w:p>
        </w:tc>
        <w:tc>
          <w:tcPr>
            <w:tcW w:w="1152" w:type="dxa"/>
          </w:tcPr>
          <w:p w:rsidR="00DB642A" w:rsidRDefault="00DB642A" w:rsidP="00DE0356">
            <w:pPr>
              <w:tabs>
                <w:tab w:val="left" w:pos="720"/>
                <w:tab w:val="left" w:pos="4770"/>
                <w:tab w:val="left" w:pos="7200"/>
                <w:tab w:val="left" w:pos="7560"/>
                <w:tab w:val="left" w:pos="9270"/>
              </w:tabs>
              <w:rPr>
                <w:rFonts w:ascii="Times New Roman" w:hAnsi="Times New Roman"/>
              </w:rPr>
            </w:pPr>
          </w:p>
        </w:tc>
        <w:tc>
          <w:tcPr>
            <w:tcW w:w="1152" w:type="dxa"/>
          </w:tcPr>
          <w:p w:rsidR="00DB642A" w:rsidRDefault="00DB642A" w:rsidP="00DE0356">
            <w:pPr>
              <w:tabs>
                <w:tab w:val="left" w:pos="720"/>
                <w:tab w:val="left" w:pos="4770"/>
                <w:tab w:val="left" w:pos="7200"/>
                <w:tab w:val="left" w:pos="7560"/>
                <w:tab w:val="left" w:pos="9270"/>
              </w:tabs>
              <w:rPr>
                <w:rFonts w:ascii="Times New Roman" w:hAnsi="Times New Roman"/>
              </w:rPr>
            </w:pPr>
          </w:p>
        </w:tc>
      </w:tr>
      <w:tr w:rsidR="00DB642A" w:rsidTr="00DE0356">
        <w:tblPrEx>
          <w:tblCellMar>
            <w:top w:w="0" w:type="dxa"/>
            <w:bottom w:w="0" w:type="dxa"/>
          </w:tblCellMar>
        </w:tblPrEx>
        <w:trPr>
          <w:trHeight w:val="360"/>
        </w:trPr>
        <w:tc>
          <w:tcPr>
            <w:tcW w:w="3060" w:type="dxa"/>
          </w:tcPr>
          <w:p w:rsidR="00DB642A" w:rsidRDefault="00DB642A" w:rsidP="00DE0356">
            <w:pPr>
              <w:tabs>
                <w:tab w:val="left" w:pos="720"/>
                <w:tab w:val="left" w:pos="4770"/>
                <w:tab w:val="left" w:pos="7200"/>
                <w:tab w:val="left" w:pos="7560"/>
                <w:tab w:val="left" w:pos="9270"/>
              </w:tabs>
              <w:rPr>
                <w:rFonts w:ascii="Times New Roman" w:hAnsi="Times New Roman"/>
              </w:rPr>
            </w:pPr>
          </w:p>
        </w:tc>
        <w:tc>
          <w:tcPr>
            <w:tcW w:w="2340" w:type="dxa"/>
          </w:tcPr>
          <w:p w:rsidR="00DB642A" w:rsidRDefault="00DB642A" w:rsidP="00DE0356">
            <w:pPr>
              <w:tabs>
                <w:tab w:val="left" w:pos="720"/>
                <w:tab w:val="left" w:pos="4770"/>
                <w:tab w:val="left" w:pos="7200"/>
                <w:tab w:val="left" w:pos="7560"/>
                <w:tab w:val="left" w:pos="9270"/>
              </w:tabs>
              <w:rPr>
                <w:rFonts w:ascii="Times New Roman" w:hAnsi="Times New Roman"/>
              </w:rPr>
            </w:pPr>
          </w:p>
        </w:tc>
        <w:tc>
          <w:tcPr>
            <w:tcW w:w="1710" w:type="dxa"/>
          </w:tcPr>
          <w:p w:rsidR="00DB642A" w:rsidRDefault="00DB642A" w:rsidP="00DE0356">
            <w:pPr>
              <w:tabs>
                <w:tab w:val="left" w:pos="720"/>
                <w:tab w:val="left" w:pos="4770"/>
                <w:tab w:val="left" w:pos="7200"/>
                <w:tab w:val="left" w:pos="7560"/>
                <w:tab w:val="left" w:pos="9270"/>
              </w:tabs>
              <w:rPr>
                <w:rFonts w:ascii="Times New Roman" w:hAnsi="Times New Roman"/>
              </w:rPr>
            </w:pPr>
          </w:p>
        </w:tc>
        <w:tc>
          <w:tcPr>
            <w:tcW w:w="1152" w:type="dxa"/>
          </w:tcPr>
          <w:p w:rsidR="00DB642A" w:rsidRDefault="00DB642A" w:rsidP="00DE0356">
            <w:pPr>
              <w:tabs>
                <w:tab w:val="left" w:pos="720"/>
                <w:tab w:val="left" w:pos="4770"/>
                <w:tab w:val="left" w:pos="7200"/>
                <w:tab w:val="left" w:pos="7560"/>
                <w:tab w:val="left" w:pos="9270"/>
              </w:tabs>
              <w:rPr>
                <w:rFonts w:ascii="Times New Roman" w:hAnsi="Times New Roman"/>
              </w:rPr>
            </w:pPr>
          </w:p>
        </w:tc>
        <w:tc>
          <w:tcPr>
            <w:tcW w:w="1152" w:type="dxa"/>
          </w:tcPr>
          <w:p w:rsidR="00DB642A" w:rsidRDefault="00DB642A" w:rsidP="00DE0356">
            <w:pPr>
              <w:tabs>
                <w:tab w:val="left" w:pos="720"/>
                <w:tab w:val="left" w:pos="4770"/>
                <w:tab w:val="left" w:pos="7200"/>
                <w:tab w:val="left" w:pos="7560"/>
                <w:tab w:val="left" w:pos="9270"/>
              </w:tabs>
              <w:rPr>
                <w:rFonts w:ascii="Times New Roman" w:hAnsi="Times New Roman"/>
              </w:rPr>
            </w:pPr>
          </w:p>
        </w:tc>
      </w:tr>
    </w:tbl>
    <w:p w:rsidR="00DB642A" w:rsidRDefault="00DB642A" w:rsidP="00DB642A">
      <w:pPr>
        <w:tabs>
          <w:tab w:val="left" w:pos="720"/>
          <w:tab w:val="left" w:pos="4770"/>
          <w:tab w:val="left" w:pos="7200"/>
          <w:tab w:val="left" w:pos="7560"/>
          <w:tab w:val="left" w:pos="9270"/>
        </w:tabs>
        <w:rPr>
          <w:rFonts w:ascii="Times New Roman" w:hAnsi="Times New Roman"/>
        </w:rPr>
      </w:pPr>
    </w:p>
    <w:p w:rsidR="00DB642A" w:rsidRDefault="00DB642A" w:rsidP="00DB642A">
      <w:pPr>
        <w:tabs>
          <w:tab w:val="left" w:pos="720"/>
          <w:tab w:val="left" w:pos="4770"/>
          <w:tab w:val="left" w:pos="7200"/>
          <w:tab w:val="left" w:pos="7560"/>
          <w:tab w:val="left" w:pos="9270"/>
        </w:tabs>
        <w:rPr>
          <w:rFonts w:ascii="Times New Roman" w:hAnsi="Times New Roman"/>
        </w:rPr>
      </w:pPr>
    </w:p>
    <w:p w:rsidR="00DB642A" w:rsidRDefault="00DB642A" w:rsidP="00DB642A">
      <w:pPr>
        <w:tabs>
          <w:tab w:val="left" w:pos="720"/>
          <w:tab w:val="left" w:pos="4770"/>
          <w:tab w:val="left" w:pos="7200"/>
          <w:tab w:val="left" w:pos="7560"/>
          <w:tab w:val="left" w:pos="9270"/>
        </w:tabs>
        <w:jc w:val="center"/>
        <w:rPr>
          <w:rFonts w:ascii="Times New Roman" w:hAnsi="Times New Roman"/>
          <w:b/>
        </w:rPr>
      </w:pPr>
      <w:r>
        <w:rPr>
          <w:rFonts w:ascii="Times New Roman" w:hAnsi="Times New Roman"/>
          <w:b/>
        </w:rPr>
        <w:t>PROFESSIONAL DATA</w:t>
      </w:r>
    </w:p>
    <w:p w:rsidR="00DB642A" w:rsidRDefault="00DB642A" w:rsidP="00DB642A">
      <w:pPr>
        <w:tabs>
          <w:tab w:val="left" w:pos="720"/>
          <w:tab w:val="left" w:pos="4770"/>
          <w:tab w:val="left" w:pos="7200"/>
          <w:tab w:val="left" w:pos="7560"/>
          <w:tab w:val="left" w:pos="9270"/>
        </w:tabs>
        <w:jc w:val="center"/>
        <w:rPr>
          <w:rFonts w:ascii="Times New Roman" w:hAnsi="Times New Roman"/>
          <w:b/>
        </w:rPr>
      </w:pPr>
    </w:p>
    <w:p w:rsidR="00DB642A" w:rsidRDefault="00DB642A" w:rsidP="00DB642A">
      <w:pPr>
        <w:tabs>
          <w:tab w:val="left" w:pos="720"/>
          <w:tab w:val="left" w:pos="4770"/>
          <w:tab w:val="left" w:pos="7200"/>
          <w:tab w:val="left" w:pos="7560"/>
          <w:tab w:val="left" w:pos="9270"/>
        </w:tabs>
        <w:rPr>
          <w:rFonts w:ascii="Times New Roman" w:hAnsi="Times New Roman"/>
          <w:u w:val="single"/>
        </w:rPr>
      </w:pPr>
      <w:r>
        <w:rPr>
          <w:rFonts w:ascii="Times New Roman" w:hAnsi="Times New Roman"/>
        </w:rPr>
        <w:t>1.</w:t>
      </w:r>
      <w:r>
        <w:rPr>
          <w:rFonts w:ascii="Times New Roman" w:hAnsi="Times New Roman"/>
        </w:rPr>
        <w:tab/>
        <w:t>Current Employment: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DB642A" w:rsidRDefault="00DB642A" w:rsidP="00DB642A">
      <w:pPr>
        <w:tabs>
          <w:tab w:val="left" w:pos="720"/>
          <w:tab w:val="left" w:pos="4770"/>
          <w:tab w:val="left" w:pos="7200"/>
          <w:tab w:val="left" w:pos="7560"/>
          <w:tab w:val="left" w:pos="9270"/>
        </w:tabs>
        <w:rPr>
          <w:rFonts w:ascii="Times New Roman" w:hAnsi="Times New Roman"/>
          <w:u w:val="single"/>
        </w:rPr>
      </w:pPr>
    </w:p>
    <w:p w:rsidR="00DB642A" w:rsidRDefault="00DB642A" w:rsidP="00DB642A">
      <w:pPr>
        <w:tabs>
          <w:tab w:val="left" w:pos="720"/>
          <w:tab w:val="left" w:pos="4770"/>
          <w:tab w:val="left" w:pos="5400"/>
          <w:tab w:val="left" w:pos="6480"/>
          <w:tab w:val="left" w:pos="7200"/>
          <w:tab w:val="left" w:pos="7560"/>
          <w:tab w:val="left" w:pos="9270"/>
        </w:tabs>
        <w:rPr>
          <w:rFonts w:ascii="Times New Roman" w:hAnsi="Times New Roman"/>
          <w:u w:val="single"/>
        </w:rPr>
      </w:pPr>
      <w:r>
        <w:rPr>
          <w:rFonts w:ascii="Times New Roman" w:hAnsi="Times New Roman"/>
        </w:rPr>
        <w:t>2.</w:t>
      </w:r>
      <w:r>
        <w:rPr>
          <w:rFonts w:ascii="Times New Roman" w:hAnsi="Times New Roman"/>
        </w:rPr>
        <w:tab/>
        <w:t>Are you now under contract?  Yes</w:t>
      </w:r>
      <w:r>
        <w:rPr>
          <w:rFonts w:ascii="Times New Roman" w:hAnsi="Times New Roman"/>
          <w:u w:val="single"/>
        </w:rPr>
        <w:tab/>
      </w:r>
      <w:r>
        <w:rPr>
          <w:rFonts w:ascii="Times New Roman" w:hAnsi="Times New Roman"/>
        </w:rPr>
        <w:tab/>
        <w:t>No</w:t>
      </w:r>
      <w:r>
        <w:rPr>
          <w:rFonts w:ascii="Times New Roman" w:hAnsi="Times New Roman"/>
          <w:u w:val="single"/>
        </w:rPr>
        <w:tab/>
      </w:r>
    </w:p>
    <w:p w:rsidR="00DB642A" w:rsidRDefault="00DB642A" w:rsidP="00DB642A">
      <w:pPr>
        <w:tabs>
          <w:tab w:val="left" w:pos="720"/>
          <w:tab w:val="left" w:pos="4770"/>
          <w:tab w:val="left" w:pos="5400"/>
          <w:tab w:val="left" w:pos="6480"/>
          <w:tab w:val="left" w:pos="7200"/>
          <w:tab w:val="left" w:pos="7560"/>
          <w:tab w:val="left" w:pos="9270"/>
        </w:tabs>
        <w:rPr>
          <w:rFonts w:ascii="Times New Roman" w:hAnsi="Times New Roman"/>
        </w:rPr>
      </w:pPr>
      <w:r>
        <w:rPr>
          <w:rFonts w:ascii="Times New Roman" w:hAnsi="Times New Roman"/>
        </w:rPr>
        <w:tab/>
      </w:r>
    </w:p>
    <w:p w:rsidR="00DB642A" w:rsidRDefault="00DB642A" w:rsidP="00DB642A">
      <w:pPr>
        <w:tabs>
          <w:tab w:val="left" w:pos="720"/>
          <w:tab w:val="left" w:pos="4770"/>
          <w:tab w:val="left" w:pos="5400"/>
          <w:tab w:val="left" w:pos="6480"/>
          <w:tab w:val="left" w:pos="7200"/>
          <w:tab w:val="left" w:pos="7560"/>
          <w:tab w:val="left" w:pos="9270"/>
        </w:tabs>
        <w:rPr>
          <w:rFonts w:ascii="Times New Roman" w:hAnsi="Times New Roman"/>
          <w:u w:val="single"/>
        </w:rPr>
      </w:pPr>
      <w:r>
        <w:rPr>
          <w:rFonts w:ascii="Times New Roman" w:hAnsi="Times New Roman"/>
        </w:rPr>
        <w:tab/>
        <w:t>If yes, when does your contractual obligation expire?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DB642A" w:rsidRDefault="00DB642A" w:rsidP="00DB642A">
      <w:pPr>
        <w:tabs>
          <w:tab w:val="left" w:pos="720"/>
          <w:tab w:val="left" w:pos="4770"/>
          <w:tab w:val="left" w:pos="5400"/>
          <w:tab w:val="left" w:pos="6480"/>
          <w:tab w:val="left" w:pos="7200"/>
          <w:tab w:val="left" w:pos="7560"/>
          <w:tab w:val="left" w:pos="9270"/>
        </w:tabs>
        <w:rPr>
          <w:rFonts w:ascii="Times New Roman" w:hAnsi="Times New Roman"/>
          <w:u w:val="single"/>
        </w:rPr>
      </w:pPr>
    </w:p>
    <w:p w:rsidR="00DB642A" w:rsidRDefault="00DB642A" w:rsidP="00DB642A">
      <w:pPr>
        <w:tabs>
          <w:tab w:val="left" w:pos="720"/>
          <w:tab w:val="left" w:pos="4770"/>
          <w:tab w:val="left" w:pos="5400"/>
          <w:tab w:val="left" w:pos="6480"/>
          <w:tab w:val="left" w:pos="7200"/>
          <w:tab w:val="left" w:pos="7560"/>
          <w:tab w:val="left" w:pos="8280"/>
          <w:tab w:val="left" w:pos="9270"/>
        </w:tabs>
        <w:rPr>
          <w:rFonts w:ascii="Times New Roman" w:hAnsi="Times New Roman"/>
          <w:u w:val="single"/>
        </w:rPr>
      </w:pPr>
      <w:r>
        <w:rPr>
          <w:rFonts w:ascii="Times New Roman" w:hAnsi="Times New Roman"/>
        </w:rPr>
        <w:t>3.</w:t>
      </w:r>
      <w:r>
        <w:rPr>
          <w:rFonts w:ascii="Times New Roman" w:hAnsi="Times New Roman"/>
        </w:rPr>
        <w:tab/>
        <w:t>Are you now certified to be a teacher in Kansas? Yes</w:t>
      </w:r>
      <w:r>
        <w:rPr>
          <w:rFonts w:ascii="Times New Roman" w:hAnsi="Times New Roman"/>
          <w:u w:val="single"/>
        </w:rPr>
        <w:tab/>
      </w:r>
      <w:r>
        <w:rPr>
          <w:rFonts w:ascii="Times New Roman" w:hAnsi="Times New Roman"/>
        </w:rPr>
        <w:tab/>
        <w:t>No</w:t>
      </w:r>
      <w:r>
        <w:rPr>
          <w:rFonts w:ascii="Times New Roman" w:hAnsi="Times New Roman"/>
          <w:u w:val="single"/>
        </w:rPr>
        <w:tab/>
      </w:r>
      <w:r>
        <w:rPr>
          <w:rFonts w:ascii="Times New Roman" w:hAnsi="Times New Roman"/>
          <w:u w:val="single"/>
        </w:rPr>
        <w:tab/>
      </w:r>
    </w:p>
    <w:p w:rsidR="00DB642A" w:rsidRDefault="00DB642A" w:rsidP="00DB642A">
      <w:pPr>
        <w:tabs>
          <w:tab w:val="left" w:pos="720"/>
          <w:tab w:val="left" w:pos="4770"/>
          <w:tab w:val="left" w:pos="5400"/>
          <w:tab w:val="left" w:pos="6480"/>
          <w:tab w:val="left" w:pos="7200"/>
          <w:tab w:val="left" w:pos="7560"/>
          <w:tab w:val="left" w:pos="8280"/>
          <w:tab w:val="left" w:pos="9270"/>
        </w:tabs>
        <w:rPr>
          <w:rFonts w:ascii="Times New Roman" w:hAnsi="Times New Roman"/>
          <w:u w:val="single"/>
        </w:rPr>
      </w:pPr>
    </w:p>
    <w:p w:rsidR="00DB642A" w:rsidRDefault="00DB642A" w:rsidP="00DB642A">
      <w:pPr>
        <w:tabs>
          <w:tab w:val="left" w:pos="720"/>
          <w:tab w:val="left" w:pos="4770"/>
          <w:tab w:val="left" w:pos="5400"/>
          <w:tab w:val="left" w:pos="6480"/>
          <w:tab w:val="left" w:pos="7200"/>
          <w:tab w:val="left" w:pos="7560"/>
          <w:tab w:val="left" w:pos="8280"/>
          <w:tab w:val="left" w:pos="9270"/>
        </w:tabs>
        <w:rPr>
          <w:rFonts w:ascii="Times New Roman" w:hAnsi="Times New Roman"/>
        </w:rPr>
      </w:pPr>
      <w:r>
        <w:rPr>
          <w:rFonts w:ascii="Times New Roman" w:hAnsi="Times New Roman"/>
        </w:rPr>
        <w:tab/>
        <w:t>If yes, complete the following:</w:t>
      </w:r>
    </w:p>
    <w:p w:rsidR="00DB642A" w:rsidRDefault="00DB642A" w:rsidP="00DB642A">
      <w:pPr>
        <w:tabs>
          <w:tab w:val="left" w:pos="720"/>
          <w:tab w:val="left" w:pos="4770"/>
          <w:tab w:val="left" w:pos="5400"/>
          <w:tab w:val="left" w:pos="6480"/>
          <w:tab w:val="left" w:pos="7200"/>
          <w:tab w:val="left" w:pos="7560"/>
          <w:tab w:val="left" w:pos="8280"/>
          <w:tab w:val="left" w:pos="9270"/>
        </w:tabs>
        <w:rPr>
          <w:rFonts w:ascii="Times New Roman" w:hAnsi="Times New Roman"/>
          <w:u w:val="single"/>
        </w:rPr>
      </w:pPr>
      <w:r>
        <w:rPr>
          <w:rFonts w:ascii="Times New Roman" w:hAnsi="Times New Roman"/>
        </w:rPr>
        <w:tab/>
      </w:r>
      <w:proofErr w:type="gramStart"/>
      <w:r>
        <w:rPr>
          <w:rFonts w:ascii="Times New Roman" w:hAnsi="Times New Roman"/>
        </w:rPr>
        <w:t>a.  Which</w:t>
      </w:r>
      <w:proofErr w:type="gramEnd"/>
      <w:r>
        <w:rPr>
          <w:rFonts w:ascii="Times New Roman" w:hAnsi="Times New Roman"/>
        </w:rPr>
        <w:t xml:space="preserve"> state issued the certificate?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DB642A" w:rsidRDefault="00DB642A" w:rsidP="00DB642A">
      <w:pPr>
        <w:tabs>
          <w:tab w:val="left" w:pos="720"/>
          <w:tab w:val="left" w:pos="4770"/>
          <w:tab w:val="left" w:pos="5400"/>
          <w:tab w:val="left" w:pos="6480"/>
          <w:tab w:val="left" w:pos="7200"/>
          <w:tab w:val="left" w:pos="7560"/>
          <w:tab w:val="left" w:pos="8280"/>
          <w:tab w:val="left" w:pos="9270"/>
        </w:tabs>
        <w:rPr>
          <w:rFonts w:ascii="Times New Roman" w:hAnsi="Times New Roman"/>
          <w:u w:val="single"/>
        </w:rPr>
      </w:pPr>
      <w:r>
        <w:rPr>
          <w:rFonts w:ascii="Times New Roman" w:hAnsi="Times New Roman"/>
        </w:rPr>
        <w:tab/>
      </w:r>
      <w:proofErr w:type="gramStart"/>
      <w:r>
        <w:rPr>
          <w:rFonts w:ascii="Times New Roman" w:hAnsi="Times New Roman"/>
        </w:rPr>
        <w:t>b.  What</w:t>
      </w:r>
      <w:proofErr w:type="gramEnd"/>
      <w:r>
        <w:rPr>
          <w:rFonts w:ascii="Times New Roman" w:hAnsi="Times New Roman"/>
        </w:rPr>
        <w:t xml:space="preserve"> are the issue and expiration dates?</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DB642A" w:rsidRDefault="00DB642A" w:rsidP="00DB642A">
      <w:pPr>
        <w:tabs>
          <w:tab w:val="left" w:pos="720"/>
          <w:tab w:val="left" w:pos="4770"/>
          <w:tab w:val="left" w:pos="5400"/>
          <w:tab w:val="left" w:pos="6480"/>
          <w:tab w:val="left" w:pos="7200"/>
          <w:tab w:val="left" w:pos="7560"/>
          <w:tab w:val="left" w:pos="8280"/>
          <w:tab w:val="left" w:pos="9270"/>
        </w:tabs>
        <w:rPr>
          <w:rFonts w:ascii="Times New Roman" w:hAnsi="Times New Roman"/>
          <w:u w:val="single"/>
        </w:rPr>
      </w:pPr>
      <w:r>
        <w:rPr>
          <w:rFonts w:ascii="Times New Roman" w:hAnsi="Times New Roman"/>
        </w:rPr>
        <w:tab/>
      </w:r>
      <w:proofErr w:type="gramStart"/>
      <w:r>
        <w:rPr>
          <w:rFonts w:ascii="Times New Roman" w:hAnsi="Times New Roman"/>
        </w:rPr>
        <w:t>c.  What</w:t>
      </w:r>
      <w:proofErr w:type="gramEnd"/>
      <w:r>
        <w:rPr>
          <w:rFonts w:ascii="Times New Roman" w:hAnsi="Times New Roman"/>
        </w:rPr>
        <w:t xml:space="preserve"> kind of certificate is it?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DB642A" w:rsidRDefault="00DB642A" w:rsidP="00DB642A">
      <w:pPr>
        <w:tabs>
          <w:tab w:val="left" w:pos="720"/>
          <w:tab w:val="left" w:pos="4770"/>
          <w:tab w:val="left" w:pos="5400"/>
          <w:tab w:val="left" w:pos="6480"/>
          <w:tab w:val="left" w:pos="7200"/>
          <w:tab w:val="left" w:pos="7560"/>
          <w:tab w:val="left" w:pos="8280"/>
          <w:tab w:val="left" w:pos="9270"/>
        </w:tabs>
        <w:rPr>
          <w:rFonts w:ascii="Times New Roman" w:hAnsi="Times New Roman"/>
          <w:u w:val="single"/>
        </w:rPr>
      </w:pPr>
      <w:r>
        <w:rPr>
          <w:rFonts w:ascii="Times New Roman" w:hAnsi="Times New Roman"/>
        </w:rPr>
        <w:tab/>
      </w:r>
      <w:proofErr w:type="gramStart"/>
      <w:r>
        <w:rPr>
          <w:rFonts w:ascii="Times New Roman" w:hAnsi="Times New Roman"/>
        </w:rPr>
        <w:t>d.  Additional</w:t>
      </w:r>
      <w:proofErr w:type="gramEnd"/>
      <w:r>
        <w:rPr>
          <w:rFonts w:ascii="Times New Roman" w:hAnsi="Times New Roman"/>
        </w:rPr>
        <w:t xml:space="preserve"> endorsements:</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DB642A" w:rsidRDefault="00DB642A" w:rsidP="00DB642A">
      <w:pPr>
        <w:tabs>
          <w:tab w:val="left" w:pos="720"/>
          <w:tab w:val="left" w:pos="4770"/>
          <w:tab w:val="left" w:pos="5400"/>
          <w:tab w:val="left" w:pos="6480"/>
          <w:tab w:val="left" w:pos="7200"/>
          <w:tab w:val="left" w:pos="7560"/>
          <w:tab w:val="left" w:pos="8280"/>
          <w:tab w:val="left" w:pos="9270"/>
        </w:tabs>
        <w:rPr>
          <w:rFonts w:ascii="Times New Roman" w:hAnsi="Times New Roman"/>
          <w:u w:val="single"/>
        </w:rPr>
      </w:pPr>
    </w:p>
    <w:p w:rsidR="00DB642A" w:rsidRDefault="00DB642A" w:rsidP="00DB642A">
      <w:pPr>
        <w:tabs>
          <w:tab w:val="left" w:pos="720"/>
          <w:tab w:val="left" w:pos="4770"/>
          <w:tab w:val="left" w:pos="5400"/>
          <w:tab w:val="left" w:pos="6480"/>
          <w:tab w:val="left" w:pos="7200"/>
          <w:tab w:val="left" w:pos="7560"/>
          <w:tab w:val="left" w:pos="8280"/>
          <w:tab w:val="left" w:pos="9270"/>
        </w:tabs>
        <w:jc w:val="center"/>
        <w:rPr>
          <w:rFonts w:ascii="Times New Roman" w:hAnsi="Times New Roman"/>
          <w:b/>
        </w:rPr>
      </w:pPr>
    </w:p>
    <w:p w:rsidR="00DB642A" w:rsidRDefault="00DB642A" w:rsidP="00DB642A">
      <w:pPr>
        <w:tabs>
          <w:tab w:val="left" w:pos="720"/>
          <w:tab w:val="left" w:pos="4770"/>
          <w:tab w:val="left" w:pos="5400"/>
          <w:tab w:val="left" w:pos="6480"/>
          <w:tab w:val="left" w:pos="7200"/>
          <w:tab w:val="left" w:pos="7560"/>
          <w:tab w:val="left" w:pos="8280"/>
          <w:tab w:val="left" w:pos="9270"/>
        </w:tabs>
        <w:jc w:val="center"/>
        <w:rPr>
          <w:rFonts w:ascii="Times New Roman" w:hAnsi="Times New Roman"/>
          <w:b/>
        </w:rPr>
      </w:pPr>
    </w:p>
    <w:p w:rsidR="00DB642A" w:rsidRDefault="00DB642A" w:rsidP="00DB642A">
      <w:pPr>
        <w:tabs>
          <w:tab w:val="left" w:pos="720"/>
          <w:tab w:val="left" w:pos="4770"/>
          <w:tab w:val="left" w:pos="5400"/>
          <w:tab w:val="left" w:pos="6480"/>
          <w:tab w:val="left" w:pos="7200"/>
          <w:tab w:val="left" w:pos="7560"/>
          <w:tab w:val="left" w:pos="8280"/>
          <w:tab w:val="left" w:pos="9270"/>
        </w:tabs>
        <w:jc w:val="center"/>
        <w:rPr>
          <w:rFonts w:ascii="Times New Roman" w:hAnsi="Times New Roman"/>
          <w:b/>
        </w:rPr>
      </w:pPr>
      <w:bookmarkStart w:id="0" w:name="_GoBack"/>
      <w:bookmarkEnd w:id="0"/>
      <w:r>
        <w:rPr>
          <w:rFonts w:ascii="Times New Roman" w:hAnsi="Times New Roman"/>
          <w:b/>
        </w:rPr>
        <w:lastRenderedPageBreak/>
        <w:t>CHRONOLOGICAL EDUCATION EMPLOYMENT</w:t>
      </w:r>
    </w:p>
    <w:p w:rsidR="00DB642A" w:rsidRDefault="00DB642A" w:rsidP="00DB642A">
      <w:pPr>
        <w:tabs>
          <w:tab w:val="left" w:pos="720"/>
          <w:tab w:val="left" w:pos="4770"/>
          <w:tab w:val="left" w:pos="5400"/>
          <w:tab w:val="left" w:pos="6480"/>
          <w:tab w:val="left" w:pos="7200"/>
          <w:tab w:val="left" w:pos="7560"/>
          <w:tab w:val="left" w:pos="8280"/>
          <w:tab w:val="left" w:pos="9270"/>
        </w:tabs>
        <w:jc w:val="cente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440"/>
        <w:gridCol w:w="2340"/>
        <w:gridCol w:w="1260"/>
        <w:gridCol w:w="1008"/>
        <w:gridCol w:w="1008"/>
      </w:tblGrid>
      <w:tr w:rsidR="00DB642A" w:rsidTr="00DE0356">
        <w:tblPrEx>
          <w:tblCellMar>
            <w:top w:w="0" w:type="dxa"/>
            <w:bottom w:w="0" w:type="dxa"/>
          </w:tblCellMar>
        </w:tblPrEx>
        <w:tc>
          <w:tcPr>
            <w:tcW w:w="2520" w:type="dxa"/>
          </w:tcPr>
          <w:p w:rsidR="00DB642A" w:rsidRDefault="00DB642A" w:rsidP="00DE0356">
            <w:pPr>
              <w:tabs>
                <w:tab w:val="left" w:pos="720"/>
                <w:tab w:val="left" w:pos="4770"/>
                <w:tab w:val="left" w:pos="5400"/>
                <w:tab w:val="left" w:pos="6480"/>
                <w:tab w:val="left" w:pos="7200"/>
                <w:tab w:val="left" w:pos="7560"/>
                <w:tab w:val="left" w:pos="8280"/>
                <w:tab w:val="left" w:pos="9270"/>
              </w:tabs>
              <w:jc w:val="center"/>
              <w:rPr>
                <w:rFonts w:ascii="Times New Roman" w:hAnsi="Times New Roman"/>
              </w:rPr>
            </w:pPr>
            <w:r>
              <w:rPr>
                <w:rFonts w:ascii="Times New Roman" w:hAnsi="Times New Roman"/>
              </w:rPr>
              <w:t>School Name and City</w:t>
            </w:r>
          </w:p>
        </w:tc>
        <w:tc>
          <w:tcPr>
            <w:tcW w:w="1440" w:type="dxa"/>
          </w:tcPr>
          <w:p w:rsidR="00DB642A" w:rsidRDefault="00DB642A" w:rsidP="00DE0356">
            <w:pPr>
              <w:tabs>
                <w:tab w:val="left" w:pos="720"/>
                <w:tab w:val="left" w:pos="4770"/>
                <w:tab w:val="left" w:pos="5400"/>
                <w:tab w:val="left" w:pos="6480"/>
                <w:tab w:val="left" w:pos="7200"/>
                <w:tab w:val="left" w:pos="7560"/>
                <w:tab w:val="left" w:pos="8280"/>
                <w:tab w:val="left" w:pos="9270"/>
              </w:tabs>
              <w:jc w:val="center"/>
              <w:rPr>
                <w:rFonts w:ascii="Times New Roman" w:hAnsi="Times New Roman"/>
              </w:rPr>
            </w:pPr>
            <w:r>
              <w:rPr>
                <w:rFonts w:ascii="Times New Roman" w:hAnsi="Times New Roman"/>
              </w:rPr>
              <w:t>District Enrollment</w:t>
            </w:r>
          </w:p>
        </w:tc>
        <w:tc>
          <w:tcPr>
            <w:tcW w:w="2340" w:type="dxa"/>
          </w:tcPr>
          <w:p w:rsidR="00DB642A" w:rsidRDefault="00DB642A" w:rsidP="00DE0356">
            <w:pPr>
              <w:tabs>
                <w:tab w:val="left" w:pos="720"/>
                <w:tab w:val="left" w:pos="4770"/>
                <w:tab w:val="left" w:pos="5400"/>
                <w:tab w:val="left" w:pos="6480"/>
                <w:tab w:val="left" w:pos="7200"/>
                <w:tab w:val="left" w:pos="7560"/>
                <w:tab w:val="left" w:pos="8280"/>
                <w:tab w:val="left" w:pos="9270"/>
              </w:tabs>
              <w:jc w:val="center"/>
              <w:rPr>
                <w:rFonts w:ascii="Times New Roman" w:hAnsi="Times New Roman"/>
              </w:rPr>
            </w:pPr>
            <w:r>
              <w:rPr>
                <w:rFonts w:ascii="Times New Roman" w:hAnsi="Times New Roman"/>
              </w:rPr>
              <w:t>Position or Duties</w:t>
            </w:r>
          </w:p>
        </w:tc>
        <w:tc>
          <w:tcPr>
            <w:tcW w:w="1260" w:type="dxa"/>
          </w:tcPr>
          <w:p w:rsidR="00DB642A" w:rsidRDefault="00DB642A" w:rsidP="00DE0356">
            <w:pPr>
              <w:tabs>
                <w:tab w:val="left" w:pos="720"/>
                <w:tab w:val="left" w:pos="4770"/>
                <w:tab w:val="left" w:pos="5400"/>
                <w:tab w:val="left" w:pos="6480"/>
                <w:tab w:val="left" w:pos="7200"/>
                <w:tab w:val="left" w:pos="7560"/>
                <w:tab w:val="left" w:pos="8280"/>
                <w:tab w:val="left" w:pos="9270"/>
              </w:tabs>
              <w:jc w:val="center"/>
              <w:rPr>
                <w:rFonts w:ascii="Times New Roman" w:hAnsi="Times New Roman"/>
              </w:rPr>
            </w:pPr>
            <w:r>
              <w:rPr>
                <w:rFonts w:ascii="Times New Roman" w:hAnsi="Times New Roman"/>
              </w:rPr>
              <w:t>Start/End Dates</w:t>
            </w:r>
          </w:p>
        </w:tc>
        <w:tc>
          <w:tcPr>
            <w:tcW w:w="1008" w:type="dxa"/>
          </w:tcPr>
          <w:p w:rsidR="00DB642A" w:rsidRDefault="00DB642A" w:rsidP="00DE0356">
            <w:pPr>
              <w:tabs>
                <w:tab w:val="left" w:pos="720"/>
                <w:tab w:val="left" w:pos="4770"/>
                <w:tab w:val="left" w:pos="5400"/>
                <w:tab w:val="left" w:pos="6480"/>
                <w:tab w:val="left" w:pos="7200"/>
                <w:tab w:val="left" w:pos="7560"/>
                <w:tab w:val="left" w:pos="8280"/>
                <w:tab w:val="left" w:pos="9270"/>
              </w:tabs>
              <w:jc w:val="center"/>
              <w:rPr>
                <w:rFonts w:ascii="Times New Roman" w:hAnsi="Times New Roman"/>
              </w:rPr>
            </w:pPr>
            <w:r>
              <w:rPr>
                <w:rFonts w:ascii="Times New Roman" w:hAnsi="Times New Roman"/>
              </w:rPr>
              <w:t>Months</w:t>
            </w:r>
          </w:p>
        </w:tc>
        <w:tc>
          <w:tcPr>
            <w:tcW w:w="1008" w:type="dxa"/>
          </w:tcPr>
          <w:p w:rsidR="00DB642A" w:rsidRDefault="00DB642A" w:rsidP="00DE0356">
            <w:pPr>
              <w:tabs>
                <w:tab w:val="left" w:pos="720"/>
                <w:tab w:val="left" w:pos="4770"/>
                <w:tab w:val="left" w:pos="5400"/>
                <w:tab w:val="left" w:pos="6480"/>
                <w:tab w:val="left" w:pos="7200"/>
                <w:tab w:val="left" w:pos="7560"/>
                <w:tab w:val="left" w:pos="8280"/>
                <w:tab w:val="left" w:pos="9270"/>
              </w:tabs>
              <w:jc w:val="center"/>
              <w:rPr>
                <w:rFonts w:ascii="Times New Roman" w:hAnsi="Times New Roman"/>
              </w:rPr>
            </w:pPr>
            <w:r>
              <w:rPr>
                <w:rFonts w:ascii="Times New Roman" w:hAnsi="Times New Roman"/>
              </w:rPr>
              <w:t>Salary</w:t>
            </w:r>
          </w:p>
        </w:tc>
      </w:tr>
      <w:tr w:rsidR="00DB642A" w:rsidTr="00DE0356">
        <w:tblPrEx>
          <w:tblCellMar>
            <w:top w:w="0" w:type="dxa"/>
            <w:bottom w:w="0" w:type="dxa"/>
          </w:tblCellMar>
        </w:tblPrEx>
        <w:trPr>
          <w:trHeight w:val="360"/>
        </w:trPr>
        <w:tc>
          <w:tcPr>
            <w:tcW w:w="2520"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1440"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2340"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1260"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1008"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1008"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r>
      <w:tr w:rsidR="00DB642A" w:rsidTr="00DE0356">
        <w:tblPrEx>
          <w:tblCellMar>
            <w:top w:w="0" w:type="dxa"/>
            <w:bottom w:w="0" w:type="dxa"/>
          </w:tblCellMar>
        </w:tblPrEx>
        <w:trPr>
          <w:trHeight w:val="360"/>
        </w:trPr>
        <w:tc>
          <w:tcPr>
            <w:tcW w:w="2520"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1440"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2340"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1260"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1008"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1008"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r>
      <w:tr w:rsidR="00DB642A" w:rsidTr="00DE0356">
        <w:tblPrEx>
          <w:tblCellMar>
            <w:top w:w="0" w:type="dxa"/>
            <w:bottom w:w="0" w:type="dxa"/>
          </w:tblCellMar>
        </w:tblPrEx>
        <w:trPr>
          <w:trHeight w:val="360"/>
        </w:trPr>
        <w:tc>
          <w:tcPr>
            <w:tcW w:w="2520"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1440"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2340"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1260"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1008"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1008"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r>
      <w:tr w:rsidR="00DB642A" w:rsidTr="00DE0356">
        <w:tblPrEx>
          <w:tblCellMar>
            <w:top w:w="0" w:type="dxa"/>
            <w:bottom w:w="0" w:type="dxa"/>
          </w:tblCellMar>
        </w:tblPrEx>
        <w:trPr>
          <w:trHeight w:val="360"/>
        </w:trPr>
        <w:tc>
          <w:tcPr>
            <w:tcW w:w="2520"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1440"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2340"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1260"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1008"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1008"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r>
      <w:tr w:rsidR="00DB642A" w:rsidTr="00DE0356">
        <w:tblPrEx>
          <w:tblCellMar>
            <w:top w:w="0" w:type="dxa"/>
            <w:bottom w:w="0" w:type="dxa"/>
          </w:tblCellMar>
        </w:tblPrEx>
        <w:trPr>
          <w:trHeight w:val="360"/>
        </w:trPr>
        <w:tc>
          <w:tcPr>
            <w:tcW w:w="2520"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1440"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2340"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1260"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1008"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1008"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r>
      <w:tr w:rsidR="00DB642A" w:rsidTr="00DE0356">
        <w:tblPrEx>
          <w:tblCellMar>
            <w:top w:w="0" w:type="dxa"/>
            <w:bottom w:w="0" w:type="dxa"/>
          </w:tblCellMar>
        </w:tblPrEx>
        <w:trPr>
          <w:trHeight w:val="360"/>
        </w:trPr>
        <w:tc>
          <w:tcPr>
            <w:tcW w:w="2520"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1440"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2340"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1260"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1008"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1008"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r>
      <w:tr w:rsidR="00DB642A" w:rsidTr="00DE0356">
        <w:tblPrEx>
          <w:tblCellMar>
            <w:top w:w="0" w:type="dxa"/>
            <w:bottom w:w="0" w:type="dxa"/>
          </w:tblCellMar>
        </w:tblPrEx>
        <w:trPr>
          <w:trHeight w:val="360"/>
        </w:trPr>
        <w:tc>
          <w:tcPr>
            <w:tcW w:w="2520"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1440"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2340"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1260"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1008"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1008"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r>
      <w:tr w:rsidR="00DB642A" w:rsidTr="00DE0356">
        <w:tblPrEx>
          <w:tblCellMar>
            <w:top w:w="0" w:type="dxa"/>
            <w:bottom w:w="0" w:type="dxa"/>
          </w:tblCellMar>
        </w:tblPrEx>
        <w:trPr>
          <w:trHeight w:val="360"/>
        </w:trPr>
        <w:tc>
          <w:tcPr>
            <w:tcW w:w="2520"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1440"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2340"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1260"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1008"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1008"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r>
    </w:tbl>
    <w:p w:rsidR="00DB642A" w:rsidRDefault="00DB642A" w:rsidP="00DB642A">
      <w:pPr>
        <w:tabs>
          <w:tab w:val="left" w:pos="72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numPr>
          <w:ilvl w:val="0"/>
          <w:numId w:val="3"/>
        </w:numPr>
        <w:tabs>
          <w:tab w:val="left" w:pos="720"/>
          <w:tab w:val="left" w:pos="4770"/>
          <w:tab w:val="left" w:pos="5400"/>
          <w:tab w:val="left" w:pos="6480"/>
          <w:tab w:val="left" w:pos="7200"/>
          <w:tab w:val="left" w:pos="7560"/>
          <w:tab w:val="left" w:pos="8280"/>
          <w:tab w:val="left" w:pos="9270"/>
        </w:tabs>
        <w:rPr>
          <w:rFonts w:ascii="Times New Roman" w:hAnsi="Times New Roman"/>
        </w:rPr>
      </w:pPr>
      <w:r>
        <w:rPr>
          <w:rFonts w:ascii="Times New Roman" w:hAnsi="Times New Roman"/>
        </w:rPr>
        <w:t xml:space="preserve">     Professional memberships relevant to the position applied for:</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p>
    <w:p w:rsidR="00DB642A" w:rsidRDefault="00DB642A" w:rsidP="00DB642A">
      <w:pPr>
        <w:tabs>
          <w:tab w:val="left" w:pos="72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4770"/>
          <w:tab w:val="left" w:pos="5400"/>
          <w:tab w:val="left" w:pos="6480"/>
          <w:tab w:val="left" w:pos="7200"/>
          <w:tab w:val="left" w:pos="7560"/>
          <w:tab w:val="left" w:pos="8280"/>
          <w:tab w:val="left" w:pos="9270"/>
        </w:tabs>
        <w:rPr>
          <w:rFonts w:ascii="Times New Roman" w:hAnsi="Times New Roman"/>
          <w:u w:val="single"/>
        </w:rPr>
      </w:pP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DB642A" w:rsidRDefault="00DB642A" w:rsidP="00DB642A">
      <w:pPr>
        <w:tabs>
          <w:tab w:val="left" w:pos="720"/>
          <w:tab w:val="left" w:pos="4770"/>
          <w:tab w:val="left" w:pos="5400"/>
          <w:tab w:val="left" w:pos="6480"/>
          <w:tab w:val="left" w:pos="7200"/>
          <w:tab w:val="left" w:pos="7560"/>
          <w:tab w:val="left" w:pos="8280"/>
          <w:tab w:val="left" w:pos="9270"/>
        </w:tabs>
        <w:rPr>
          <w:rFonts w:ascii="Times New Roman" w:hAnsi="Times New Roman"/>
          <w:u w:val="single"/>
        </w:rPr>
      </w:pPr>
    </w:p>
    <w:p w:rsidR="00DB642A" w:rsidRDefault="00DB642A" w:rsidP="00DB642A">
      <w:pPr>
        <w:numPr>
          <w:ilvl w:val="0"/>
          <w:numId w:val="3"/>
        </w:numPr>
        <w:tabs>
          <w:tab w:val="left" w:pos="720"/>
          <w:tab w:val="left" w:pos="4770"/>
          <w:tab w:val="left" w:pos="5400"/>
          <w:tab w:val="left" w:pos="6480"/>
          <w:tab w:val="left" w:pos="7200"/>
          <w:tab w:val="left" w:pos="7560"/>
          <w:tab w:val="left" w:pos="8280"/>
          <w:tab w:val="left" w:pos="9270"/>
        </w:tabs>
        <w:rPr>
          <w:rFonts w:ascii="Times New Roman" w:hAnsi="Times New Roman"/>
        </w:rPr>
      </w:pPr>
      <w:r>
        <w:rPr>
          <w:rFonts w:ascii="Times New Roman" w:hAnsi="Times New Roman"/>
        </w:rPr>
        <w:t>List names, addresses, and daytime telephone numbers of two character or professional references:</w:t>
      </w:r>
    </w:p>
    <w:p w:rsidR="00DB642A" w:rsidRDefault="00DB642A" w:rsidP="00DB642A">
      <w:pPr>
        <w:tabs>
          <w:tab w:val="left" w:pos="720"/>
          <w:tab w:val="left" w:pos="4770"/>
          <w:tab w:val="left" w:pos="5400"/>
          <w:tab w:val="left" w:pos="6480"/>
          <w:tab w:val="left" w:pos="7200"/>
          <w:tab w:val="left" w:pos="7560"/>
          <w:tab w:val="left" w:pos="8280"/>
          <w:tab w:val="left" w:pos="927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576"/>
        <w:gridCol w:w="2808"/>
      </w:tblGrid>
      <w:tr w:rsidR="00DB642A" w:rsidTr="00DE0356">
        <w:tblPrEx>
          <w:tblCellMar>
            <w:top w:w="0" w:type="dxa"/>
            <w:bottom w:w="0" w:type="dxa"/>
          </w:tblCellMar>
        </w:tblPrEx>
        <w:tc>
          <w:tcPr>
            <w:tcW w:w="3192" w:type="dxa"/>
          </w:tcPr>
          <w:p w:rsidR="00DB642A" w:rsidRDefault="00DB642A" w:rsidP="00DE0356">
            <w:pPr>
              <w:tabs>
                <w:tab w:val="left" w:pos="720"/>
                <w:tab w:val="left" w:pos="4770"/>
                <w:tab w:val="left" w:pos="5400"/>
                <w:tab w:val="left" w:pos="6480"/>
                <w:tab w:val="left" w:pos="7200"/>
                <w:tab w:val="left" w:pos="7560"/>
                <w:tab w:val="left" w:pos="8280"/>
                <w:tab w:val="left" w:pos="9270"/>
              </w:tabs>
              <w:jc w:val="center"/>
              <w:rPr>
                <w:rFonts w:ascii="Times New Roman" w:hAnsi="Times New Roman"/>
              </w:rPr>
            </w:pPr>
            <w:r>
              <w:rPr>
                <w:rFonts w:ascii="Times New Roman" w:hAnsi="Times New Roman"/>
              </w:rPr>
              <w:t>Name</w:t>
            </w:r>
          </w:p>
        </w:tc>
        <w:tc>
          <w:tcPr>
            <w:tcW w:w="3576" w:type="dxa"/>
          </w:tcPr>
          <w:p w:rsidR="00DB642A" w:rsidRDefault="00DB642A" w:rsidP="00DE0356">
            <w:pPr>
              <w:tabs>
                <w:tab w:val="left" w:pos="720"/>
                <w:tab w:val="left" w:pos="4770"/>
                <w:tab w:val="left" w:pos="5400"/>
                <w:tab w:val="left" w:pos="6480"/>
                <w:tab w:val="left" w:pos="7200"/>
                <w:tab w:val="left" w:pos="7560"/>
                <w:tab w:val="left" w:pos="8280"/>
                <w:tab w:val="left" w:pos="9270"/>
              </w:tabs>
              <w:jc w:val="center"/>
              <w:rPr>
                <w:rFonts w:ascii="Times New Roman" w:hAnsi="Times New Roman"/>
              </w:rPr>
            </w:pPr>
            <w:r>
              <w:rPr>
                <w:rFonts w:ascii="Times New Roman" w:hAnsi="Times New Roman"/>
              </w:rPr>
              <w:t>Address, City, State, and Zip</w:t>
            </w:r>
          </w:p>
        </w:tc>
        <w:tc>
          <w:tcPr>
            <w:tcW w:w="2808" w:type="dxa"/>
          </w:tcPr>
          <w:p w:rsidR="00DB642A" w:rsidRDefault="00DB642A" w:rsidP="00DE0356">
            <w:pPr>
              <w:tabs>
                <w:tab w:val="left" w:pos="720"/>
                <w:tab w:val="left" w:pos="4770"/>
                <w:tab w:val="left" w:pos="5400"/>
                <w:tab w:val="left" w:pos="6480"/>
                <w:tab w:val="left" w:pos="7200"/>
                <w:tab w:val="left" w:pos="7560"/>
                <w:tab w:val="left" w:pos="8280"/>
                <w:tab w:val="left" w:pos="9270"/>
              </w:tabs>
              <w:jc w:val="center"/>
              <w:rPr>
                <w:rFonts w:ascii="Times New Roman" w:hAnsi="Times New Roman"/>
              </w:rPr>
            </w:pPr>
            <w:r>
              <w:rPr>
                <w:rFonts w:ascii="Times New Roman" w:hAnsi="Times New Roman"/>
              </w:rPr>
              <w:t>Telephone Number</w:t>
            </w:r>
          </w:p>
        </w:tc>
      </w:tr>
      <w:tr w:rsidR="00DB642A" w:rsidTr="00DE0356">
        <w:tblPrEx>
          <w:tblCellMar>
            <w:top w:w="0" w:type="dxa"/>
            <w:bottom w:w="0" w:type="dxa"/>
          </w:tblCellMar>
        </w:tblPrEx>
        <w:trPr>
          <w:trHeight w:val="360"/>
        </w:trPr>
        <w:tc>
          <w:tcPr>
            <w:tcW w:w="3192"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3576"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2808"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r>
      <w:tr w:rsidR="00DB642A" w:rsidTr="00DE0356">
        <w:tblPrEx>
          <w:tblCellMar>
            <w:top w:w="0" w:type="dxa"/>
            <w:bottom w:w="0" w:type="dxa"/>
          </w:tblCellMar>
        </w:tblPrEx>
        <w:trPr>
          <w:trHeight w:val="360"/>
        </w:trPr>
        <w:tc>
          <w:tcPr>
            <w:tcW w:w="3192"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3576"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2808"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r>
      <w:tr w:rsidR="00DB642A" w:rsidTr="00DE0356">
        <w:tblPrEx>
          <w:tblCellMar>
            <w:top w:w="0" w:type="dxa"/>
            <w:bottom w:w="0" w:type="dxa"/>
          </w:tblCellMar>
        </w:tblPrEx>
        <w:trPr>
          <w:trHeight w:val="360"/>
        </w:trPr>
        <w:tc>
          <w:tcPr>
            <w:tcW w:w="3192"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3576"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c>
          <w:tcPr>
            <w:tcW w:w="2808" w:type="dxa"/>
          </w:tcPr>
          <w:p w:rsidR="00DB642A" w:rsidRDefault="00DB642A" w:rsidP="00DE0356">
            <w:pPr>
              <w:tabs>
                <w:tab w:val="left" w:pos="720"/>
                <w:tab w:val="left" w:pos="4770"/>
                <w:tab w:val="left" w:pos="5400"/>
                <w:tab w:val="left" w:pos="6480"/>
                <w:tab w:val="left" w:pos="7200"/>
                <w:tab w:val="left" w:pos="7560"/>
                <w:tab w:val="left" w:pos="8280"/>
                <w:tab w:val="left" w:pos="9270"/>
              </w:tabs>
              <w:rPr>
                <w:rFonts w:ascii="Times New Roman" w:hAnsi="Times New Roman"/>
              </w:rPr>
            </w:pPr>
          </w:p>
        </w:tc>
      </w:tr>
    </w:tbl>
    <w:p w:rsidR="00DB642A" w:rsidRDefault="00DB642A" w:rsidP="00DB642A">
      <w:pPr>
        <w:tabs>
          <w:tab w:val="left" w:pos="720"/>
          <w:tab w:val="left" w:pos="4770"/>
          <w:tab w:val="left" w:pos="5400"/>
          <w:tab w:val="left" w:pos="6480"/>
          <w:tab w:val="left" w:pos="7200"/>
          <w:tab w:val="left" w:pos="7560"/>
          <w:tab w:val="left" w:pos="8280"/>
          <w:tab w:val="left" w:pos="9270"/>
        </w:tabs>
        <w:rPr>
          <w:rFonts w:ascii="Times New Roman" w:hAnsi="Times New Roman"/>
        </w:rPr>
      </w:pPr>
      <w:r>
        <w:rPr>
          <w:rFonts w:ascii="Times New Roman" w:hAnsi="Times New Roman"/>
        </w:rPr>
        <w:tab/>
      </w:r>
    </w:p>
    <w:p w:rsidR="00DB642A" w:rsidRDefault="00DB642A" w:rsidP="00DB642A">
      <w:pPr>
        <w:tabs>
          <w:tab w:val="left" w:pos="72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4770"/>
          <w:tab w:val="left" w:pos="5400"/>
          <w:tab w:val="left" w:pos="6480"/>
          <w:tab w:val="left" w:pos="7200"/>
          <w:tab w:val="left" w:pos="7560"/>
          <w:tab w:val="left" w:pos="8280"/>
          <w:tab w:val="left" w:pos="9270"/>
        </w:tabs>
        <w:jc w:val="center"/>
        <w:rPr>
          <w:rFonts w:ascii="Times New Roman" w:hAnsi="Times New Roman"/>
          <w:b/>
        </w:rPr>
      </w:pPr>
      <w:r>
        <w:rPr>
          <w:rFonts w:ascii="Times New Roman" w:hAnsi="Times New Roman"/>
          <w:b/>
        </w:rPr>
        <w:t>PERSONAL/ADDITIONAL DATA</w:t>
      </w:r>
    </w:p>
    <w:p w:rsidR="00DB642A" w:rsidRDefault="00DB642A" w:rsidP="00DB642A">
      <w:pPr>
        <w:tabs>
          <w:tab w:val="left" w:pos="720"/>
          <w:tab w:val="left" w:pos="4770"/>
          <w:tab w:val="left" w:pos="5400"/>
          <w:tab w:val="left" w:pos="6480"/>
          <w:tab w:val="left" w:pos="7200"/>
          <w:tab w:val="left" w:pos="7560"/>
          <w:tab w:val="left" w:pos="8280"/>
          <w:tab w:val="left" w:pos="9270"/>
        </w:tabs>
        <w:jc w:val="center"/>
        <w:rPr>
          <w:rFonts w:ascii="Times New Roman" w:hAnsi="Times New Roman"/>
          <w:b/>
        </w:rPr>
      </w:pPr>
    </w:p>
    <w:p w:rsidR="00DB642A" w:rsidRDefault="00DB642A" w:rsidP="00DB642A">
      <w:pPr>
        <w:numPr>
          <w:ilvl w:val="0"/>
          <w:numId w:val="4"/>
        </w:numPr>
        <w:tabs>
          <w:tab w:val="left" w:pos="2070"/>
          <w:tab w:val="left" w:pos="4770"/>
          <w:tab w:val="left" w:pos="5400"/>
          <w:tab w:val="left" w:pos="6480"/>
          <w:tab w:val="left" w:pos="7200"/>
          <w:tab w:val="left" w:pos="7560"/>
          <w:tab w:val="left" w:pos="8280"/>
          <w:tab w:val="left" w:pos="9270"/>
        </w:tabs>
        <w:rPr>
          <w:rFonts w:ascii="Times New Roman" w:hAnsi="Times New Roman"/>
        </w:rPr>
      </w:pPr>
      <w:r>
        <w:rPr>
          <w:rFonts w:ascii="Times New Roman" w:hAnsi="Times New Roman"/>
        </w:rPr>
        <w:t xml:space="preserve">Have you ever been convicted of a crime involving moral turpitude? </w:t>
      </w: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u w:val="single"/>
        </w:rPr>
      </w:pPr>
      <w:r>
        <w:rPr>
          <w:rFonts w:ascii="Times New Roman" w:hAnsi="Times New Roman"/>
        </w:rPr>
        <w:tab/>
        <w:t>Yes</w:t>
      </w:r>
      <w:r>
        <w:rPr>
          <w:rFonts w:ascii="Times New Roman" w:hAnsi="Times New Roman"/>
          <w:u w:val="single"/>
        </w:rPr>
        <w:tab/>
      </w:r>
      <w:r>
        <w:rPr>
          <w:rFonts w:ascii="Times New Roman" w:hAnsi="Times New Roman"/>
        </w:rPr>
        <w:t xml:space="preserve">    No</w:t>
      </w:r>
      <w:r>
        <w:rPr>
          <w:rFonts w:ascii="Times New Roman" w:hAnsi="Times New Roman"/>
          <w:u w:val="single"/>
        </w:rPr>
        <w:tab/>
      </w: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u w:val="single"/>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u w:val="single"/>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u w:val="single"/>
        </w:rPr>
      </w:pPr>
    </w:p>
    <w:p w:rsidR="00DB642A" w:rsidRDefault="00DB642A" w:rsidP="00DB642A">
      <w:pPr>
        <w:numPr>
          <w:ilvl w:val="0"/>
          <w:numId w:val="4"/>
        </w:numPr>
        <w:tabs>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r>
        <w:rPr>
          <w:rFonts w:ascii="Times New Roman" w:hAnsi="Times New Roman"/>
        </w:rPr>
        <w:t>Briefly review your training and experience with an effective teaching model.</w:t>
      </w: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numPr>
          <w:ilvl w:val="0"/>
          <w:numId w:val="4"/>
        </w:numPr>
        <w:tabs>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r>
        <w:rPr>
          <w:rFonts w:ascii="Times New Roman" w:hAnsi="Times New Roman"/>
        </w:rPr>
        <w:t>What is your philosophy of teaching?</w:t>
      </w: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r>
        <w:rPr>
          <w:rFonts w:ascii="Times New Roman" w:hAnsi="Times New Roman"/>
        </w:rPr>
        <w:t>4. Explain your understanding of the KESA process.</w:t>
      </w: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b/>
        </w:rPr>
      </w:pPr>
      <w:r>
        <w:rPr>
          <w:rFonts w:ascii="Times New Roman" w:hAnsi="Times New Roman"/>
        </w:rPr>
        <w:br w:type="page"/>
      </w:r>
      <w:r>
        <w:rPr>
          <w:rFonts w:ascii="Times New Roman" w:hAnsi="Times New Roman"/>
          <w:b/>
        </w:rPr>
        <w:lastRenderedPageBreak/>
        <w:t>COACHING DATA</w:t>
      </w: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jc w:val="center"/>
        <w:rPr>
          <w:rFonts w:ascii="Times New Roman" w:hAnsi="Times New Roman"/>
          <w:b/>
        </w:rPr>
      </w:pPr>
    </w:p>
    <w:p w:rsidR="00DB642A" w:rsidRDefault="00DB642A" w:rsidP="00DB642A">
      <w:pPr>
        <w:numPr>
          <w:ilvl w:val="0"/>
          <w:numId w:val="5"/>
        </w:numPr>
        <w:tabs>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r>
        <w:rPr>
          <w:rFonts w:ascii="Times New Roman" w:hAnsi="Times New Roman"/>
        </w:rPr>
        <w:t>Previous coaching experience:</w:t>
      </w: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numPr>
          <w:ilvl w:val="0"/>
          <w:numId w:val="5"/>
        </w:numPr>
        <w:tabs>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r>
        <w:rPr>
          <w:rFonts w:ascii="Times New Roman" w:hAnsi="Times New Roman"/>
        </w:rPr>
        <w:t>Philosophy:</w:t>
      </w: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numPr>
          <w:ilvl w:val="0"/>
          <w:numId w:val="5"/>
        </w:numPr>
        <w:tabs>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r>
        <w:rPr>
          <w:rFonts w:ascii="Times New Roman" w:hAnsi="Times New Roman"/>
        </w:rPr>
        <w:t>Student Expectations:</w:t>
      </w: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p>
    <w:p w:rsidR="00DB642A" w:rsidRDefault="00DB642A" w:rsidP="00DB642A">
      <w:pPr>
        <w:tabs>
          <w:tab w:val="left" w:pos="720"/>
          <w:tab w:val="left" w:pos="2070"/>
          <w:tab w:val="left" w:pos="3600"/>
          <w:tab w:val="left" w:pos="4770"/>
          <w:tab w:val="left" w:pos="5400"/>
          <w:tab w:val="left" w:pos="6480"/>
          <w:tab w:val="left" w:pos="7200"/>
          <w:tab w:val="left" w:pos="7560"/>
          <w:tab w:val="left" w:pos="8280"/>
          <w:tab w:val="left" w:pos="9270"/>
        </w:tabs>
        <w:rPr>
          <w:rFonts w:ascii="Times New Roman" w:hAnsi="Times New Roman"/>
        </w:rPr>
      </w:pPr>
      <w:r>
        <w:rPr>
          <w:rFonts w:ascii="Times New Roman" w:hAnsi="Times New Roman"/>
        </w:rPr>
        <w:t>4.</w:t>
      </w:r>
      <w:r>
        <w:rPr>
          <w:rFonts w:ascii="Times New Roman" w:hAnsi="Times New Roman"/>
        </w:rPr>
        <w:tab/>
        <w:t>Coaching Rules:</w:t>
      </w:r>
    </w:p>
    <w:p w:rsidR="00DB642A" w:rsidRDefault="00DB642A" w:rsidP="00D4062D">
      <w:pPr>
        <w:pStyle w:val="Footer"/>
        <w:tabs>
          <w:tab w:val="clear" w:pos="4320"/>
          <w:tab w:val="clear" w:pos="8640"/>
        </w:tabs>
        <w:rPr>
          <w:rFonts w:ascii="Times New Roman" w:hAnsi="Times New Roman"/>
        </w:rPr>
      </w:pPr>
    </w:p>
    <w:sectPr w:rsidR="00DB642A" w:rsidSect="00D4062D">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E8B" w:rsidRDefault="007F7E8B" w:rsidP="005101A0">
      <w:pPr>
        <w:spacing w:line="240" w:lineRule="auto"/>
      </w:pPr>
      <w:r>
        <w:separator/>
      </w:r>
    </w:p>
  </w:endnote>
  <w:endnote w:type="continuationSeparator" w:id="0">
    <w:p w:rsidR="007F7E8B" w:rsidRDefault="007F7E8B" w:rsidP="005101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A0" w:rsidRDefault="005101A0" w:rsidP="005101A0">
    <w:pPr>
      <w:pStyle w:val="Footer"/>
      <w:jc w:val="center"/>
      <w:rPr>
        <w:b/>
        <w:sz w:val="16"/>
      </w:rPr>
    </w:pPr>
    <w:r>
      <w:rPr>
        <w:b/>
        <w:sz w:val="16"/>
      </w:rPr>
      <w:t>An Equal Employment/Educational Opportunity Agency</w:t>
    </w:r>
  </w:p>
  <w:p w:rsidR="005101A0" w:rsidRDefault="005101A0" w:rsidP="005101A0">
    <w:pPr>
      <w:pStyle w:val="Footer"/>
      <w:jc w:val="center"/>
      <w:rPr>
        <w:sz w:val="16"/>
      </w:rPr>
    </w:pPr>
  </w:p>
  <w:p w:rsidR="005101A0" w:rsidRDefault="005101A0" w:rsidP="005101A0">
    <w:pPr>
      <w:pStyle w:val="Footer"/>
      <w:jc w:val="center"/>
      <w:rPr>
        <w:sz w:val="16"/>
      </w:rPr>
    </w:pPr>
    <w:r>
      <w:rPr>
        <w:sz w:val="16"/>
      </w:rPr>
      <w:t>Paradise USD 399 does not discriminate on the basis of race, color, national origin, sex, disability, or age in its programs, employment or activities. The following person has been designated to handle inquiries regarding the non-discrimination policies:</w:t>
    </w:r>
  </w:p>
  <w:p w:rsidR="005101A0" w:rsidRPr="005101A0" w:rsidRDefault="005101A0" w:rsidP="005101A0">
    <w:pPr>
      <w:pStyle w:val="Footer"/>
      <w:jc w:val="center"/>
      <w:rPr>
        <w:sz w:val="16"/>
      </w:rPr>
    </w:pPr>
    <w:r>
      <w:rPr>
        <w:sz w:val="16"/>
      </w:rPr>
      <w:t xml:space="preserve">Superintendent of Schools </w:t>
    </w:r>
    <w:proofErr w:type="gramStart"/>
    <w:r>
      <w:rPr>
        <w:rFonts w:ascii="Arial" w:hAnsi="Arial" w:cs="Arial"/>
        <w:sz w:val="16"/>
      </w:rPr>
      <w:t>│</w:t>
    </w:r>
    <w:r>
      <w:rPr>
        <w:sz w:val="16"/>
      </w:rPr>
      <w:t xml:space="preserve">  710</w:t>
    </w:r>
    <w:proofErr w:type="gramEnd"/>
    <w:r>
      <w:rPr>
        <w:sz w:val="16"/>
      </w:rPr>
      <w:t xml:space="preserve"> 5</w:t>
    </w:r>
    <w:r w:rsidRPr="005101A0">
      <w:rPr>
        <w:sz w:val="16"/>
        <w:vertAlign w:val="superscript"/>
      </w:rPr>
      <w:t>th</w:t>
    </w:r>
    <w:r>
      <w:rPr>
        <w:sz w:val="16"/>
      </w:rPr>
      <w:t xml:space="preserve"> Street </w:t>
    </w:r>
    <w:r>
      <w:rPr>
        <w:rFonts w:ascii="Arial" w:hAnsi="Arial" w:cs="Arial"/>
        <w:sz w:val="16"/>
      </w:rPr>
      <w:t>│</w:t>
    </w:r>
    <w:r>
      <w:rPr>
        <w:sz w:val="16"/>
      </w:rPr>
      <w:t xml:space="preserve">  Natoma, KS 67651 </w:t>
    </w:r>
    <w:r>
      <w:rPr>
        <w:rFonts w:ascii="Arial" w:hAnsi="Arial" w:cs="Arial"/>
        <w:sz w:val="16"/>
      </w:rPr>
      <w:t>│</w:t>
    </w:r>
    <w:r>
      <w:rPr>
        <w:sz w:val="16"/>
      </w:rPr>
      <w:t xml:space="preserve"> 785-885-4843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E8B" w:rsidRDefault="007F7E8B" w:rsidP="005101A0">
      <w:pPr>
        <w:spacing w:line="240" w:lineRule="auto"/>
      </w:pPr>
      <w:r>
        <w:separator/>
      </w:r>
    </w:p>
  </w:footnote>
  <w:footnote w:type="continuationSeparator" w:id="0">
    <w:p w:rsidR="007F7E8B" w:rsidRDefault="007F7E8B" w:rsidP="005101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2"/>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5"/>
      <w:numFmt w:val="decimal"/>
      <w:lvlText w:val="%1."/>
      <w:lvlJc w:val="left"/>
      <w:pPr>
        <w:tabs>
          <w:tab w:val="num" w:pos="720"/>
        </w:tabs>
        <w:ind w:left="720" w:hanging="720"/>
      </w:pPr>
      <w:rPr>
        <w:rFonts w:hint="default"/>
      </w:rPr>
    </w:lvl>
  </w:abstractNum>
  <w:abstractNum w:abstractNumId="2" w15:restartNumberingAfterBreak="0">
    <w:nsid w:val="00000003"/>
    <w:multiLevelType w:val="singleLevel"/>
    <w:tmpl w:val="000F0409"/>
    <w:lvl w:ilvl="0">
      <w:start w:val="4"/>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00000"/>
    <w:lvl w:ilvl="0">
      <w:start w:val="1"/>
      <w:numFmt w:val="decimal"/>
      <w:lvlText w:val="%1."/>
      <w:lvlJc w:val="left"/>
      <w:pPr>
        <w:tabs>
          <w:tab w:val="num" w:pos="720"/>
        </w:tabs>
        <w:ind w:left="720" w:hanging="720"/>
      </w:pPr>
      <w:rPr>
        <w:rFonts w:hint="default"/>
      </w:rPr>
    </w:lvl>
  </w:abstractNum>
  <w:abstractNum w:abstractNumId="4" w15:restartNumberingAfterBreak="0">
    <w:nsid w:val="00000005"/>
    <w:multiLevelType w:val="singleLevel"/>
    <w:tmpl w:val="00000000"/>
    <w:lvl w:ilvl="0">
      <w:start w:val="1"/>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DB"/>
    <w:rsid w:val="00290B60"/>
    <w:rsid w:val="005101A0"/>
    <w:rsid w:val="007F37FF"/>
    <w:rsid w:val="007F7990"/>
    <w:rsid w:val="007F7E8B"/>
    <w:rsid w:val="009A29DB"/>
    <w:rsid w:val="009B639E"/>
    <w:rsid w:val="00A41000"/>
    <w:rsid w:val="00BE1340"/>
    <w:rsid w:val="00C4320B"/>
    <w:rsid w:val="00D4062D"/>
    <w:rsid w:val="00DB642A"/>
    <w:rsid w:val="00E6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5B9FAB7-324E-4B70-9996-50E145CC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1A0"/>
    <w:pPr>
      <w:spacing w:line="360" w:lineRule="auto"/>
    </w:pPr>
    <w:rPr>
      <w:sz w:val="24"/>
    </w:rPr>
  </w:style>
  <w:style w:type="paragraph" w:styleId="Heading1">
    <w:name w:val="heading 1"/>
    <w:basedOn w:val="Normal"/>
    <w:next w:val="Normal"/>
    <w:qFormat/>
    <w:pPr>
      <w:keepNext/>
      <w:tabs>
        <w:tab w:val="left" w:pos="1800"/>
      </w:tabs>
      <w:jc w:val="both"/>
      <w:outlineLvl w:val="0"/>
    </w:pPr>
    <w:rPr>
      <w:rFonts w:eastAsia="Times New Roman"/>
      <w:b/>
    </w:rPr>
  </w:style>
  <w:style w:type="paragraph" w:styleId="Heading2">
    <w:name w:val="heading 2"/>
    <w:basedOn w:val="Normal"/>
    <w:next w:val="Normal"/>
    <w:qFormat/>
    <w:pPr>
      <w:keepNext/>
      <w:tabs>
        <w:tab w:val="left" w:pos="1800"/>
      </w:tabs>
      <w:jc w:val="center"/>
      <w:outlineLvl w:val="1"/>
    </w:pPr>
    <w:rPr>
      <w:rFonts w:eastAsia="Times New Roman"/>
      <w:b/>
    </w:rPr>
  </w:style>
  <w:style w:type="paragraph" w:styleId="Heading3">
    <w:name w:val="heading 3"/>
    <w:basedOn w:val="Normal"/>
    <w:next w:val="Normal"/>
    <w:qFormat/>
    <w:pPr>
      <w:keepNext/>
      <w:tabs>
        <w:tab w:val="left" w:pos="1800"/>
      </w:tabs>
      <w:jc w:val="center"/>
      <w:outlineLvl w:val="2"/>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Geneva" w:eastAsia="Times New Roman" w:hAnsi="Geneva"/>
    </w:rPr>
  </w:style>
  <w:style w:type="paragraph" w:styleId="Header">
    <w:name w:val="header"/>
    <w:basedOn w:val="Normal"/>
    <w:link w:val="HeaderChar"/>
    <w:uiPriority w:val="99"/>
    <w:unhideWhenUsed/>
    <w:rsid w:val="005101A0"/>
    <w:pPr>
      <w:tabs>
        <w:tab w:val="center" w:pos="4680"/>
        <w:tab w:val="right" w:pos="9360"/>
      </w:tabs>
    </w:pPr>
  </w:style>
  <w:style w:type="character" w:customStyle="1" w:styleId="HeaderChar">
    <w:name w:val="Header Char"/>
    <w:link w:val="Header"/>
    <w:uiPriority w:val="99"/>
    <w:rsid w:val="005101A0"/>
    <w:rPr>
      <w:sz w:val="24"/>
    </w:rPr>
  </w:style>
  <w:style w:type="character" w:customStyle="1" w:styleId="FooterChar">
    <w:name w:val="Footer Char"/>
    <w:link w:val="Footer"/>
    <w:uiPriority w:val="99"/>
    <w:rsid w:val="005101A0"/>
    <w:rPr>
      <w:rFonts w:ascii="Geneva" w:eastAsia="Times New Roman" w:hAnsi="Geneva"/>
      <w:sz w:val="24"/>
    </w:rPr>
  </w:style>
  <w:style w:type="paragraph" w:styleId="BalloonText">
    <w:name w:val="Balloon Text"/>
    <w:basedOn w:val="Normal"/>
    <w:link w:val="BalloonTextChar"/>
    <w:uiPriority w:val="99"/>
    <w:semiHidden/>
    <w:unhideWhenUsed/>
    <w:rsid w:val="00A41000"/>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A41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EDUCATIONAL DATA</vt:lpstr>
    </vt:vector>
  </TitlesOfParts>
  <Company>Natoma</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DATA</dc:title>
  <dc:subject/>
  <dc:creator>Cambria Ellis</dc:creator>
  <cp:keywords/>
  <cp:lastModifiedBy>Cambria Ellis</cp:lastModifiedBy>
  <cp:revision>2</cp:revision>
  <cp:lastPrinted>2017-05-17T14:19:00Z</cp:lastPrinted>
  <dcterms:created xsi:type="dcterms:W3CDTF">2019-03-21T20:36:00Z</dcterms:created>
  <dcterms:modified xsi:type="dcterms:W3CDTF">2019-03-21T20:36:00Z</dcterms:modified>
</cp:coreProperties>
</file>